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379" w:rsidRDefault="005E3379" w:rsidP="00621BCC">
      <w:pPr>
        <w:spacing w:after="0"/>
        <w:jc w:val="center"/>
      </w:pPr>
      <w:r w:rsidRPr="005E3379">
        <w:rPr>
          <w:noProof/>
        </w:rPr>
        <w:drawing>
          <wp:inline distT="0" distB="0" distL="0" distR="0">
            <wp:extent cx="9777730" cy="6913195"/>
            <wp:effectExtent l="0" t="0" r="0" b="2540"/>
            <wp:docPr id="16" name="Рисунок 16" descr="C:\Users\Администратор\Desktop\img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img0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1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15CB7" w:rsidRPr="00EE2DA1" w:rsidRDefault="00621BCC" w:rsidP="00621BC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E2DA1">
        <w:rPr>
          <w:rFonts w:ascii="Times New Roman" w:hAnsi="Times New Roman" w:cs="Times New Roman"/>
          <w:b/>
          <w:sz w:val="28"/>
        </w:rPr>
        <w:lastRenderedPageBreak/>
        <w:t>СОДЕРЖАНИЕ</w:t>
      </w:r>
    </w:p>
    <w:p w:rsidR="00621BCC" w:rsidRDefault="00621BCC" w:rsidP="00621BCC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W w:w="15843" w:type="dxa"/>
        <w:jc w:val="center"/>
        <w:tblLook w:val="04A0" w:firstRow="1" w:lastRow="0" w:firstColumn="1" w:lastColumn="0" w:noHBand="0" w:noVBand="1"/>
      </w:tblPr>
      <w:tblGrid>
        <w:gridCol w:w="2518"/>
        <w:gridCol w:w="12191"/>
        <w:gridCol w:w="1134"/>
      </w:tblGrid>
      <w:tr w:rsidR="00621BCC" w:rsidTr="00EE2DA1">
        <w:trPr>
          <w:jc w:val="center"/>
        </w:trPr>
        <w:tc>
          <w:tcPr>
            <w:tcW w:w="2518" w:type="dxa"/>
            <w:vAlign w:val="center"/>
          </w:tcPr>
          <w:p w:rsidR="00621BCC" w:rsidRPr="00EE2DA1" w:rsidRDefault="00621BCC" w:rsidP="00382B8B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EE2DA1">
              <w:rPr>
                <w:rFonts w:ascii="Times New Roman" w:hAnsi="Times New Roman" w:cs="Times New Roman"/>
                <w:b/>
                <w:sz w:val="28"/>
              </w:rPr>
              <w:t xml:space="preserve">Раздел     </w:t>
            </w:r>
            <w:r w:rsidR="00DD0855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</w:t>
            </w:r>
            <w:r w:rsidRPr="00EE2DA1">
              <w:rPr>
                <w:rFonts w:ascii="Times New Roman" w:hAnsi="Times New Roman" w:cs="Times New Roman"/>
                <w:b/>
                <w:sz w:val="28"/>
                <w:lang w:val="en-US"/>
              </w:rPr>
              <w:t>I</w:t>
            </w:r>
            <w:r w:rsidRPr="00EE2DA1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12191" w:type="dxa"/>
            <w:vAlign w:val="center"/>
          </w:tcPr>
          <w:p w:rsidR="00621BCC" w:rsidRPr="00621BCC" w:rsidRDefault="00621BCC" w:rsidP="00382B8B">
            <w:p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  <w:r w:rsidRPr="00621BCC">
              <w:rPr>
                <w:rFonts w:ascii="Times New Roman" w:hAnsi="Times New Roman" w:cs="Times New Roman"/>
                <w:sz w:val="28"/>
              </w:rPr>
              <w:t xml:space="preserve">Основные цели и задачи коллектива на </w:t>
            </w:r>
            <w:r w:rsidR="00092374">
              <w:rPr>
                <w:rFonts w:ascii="Times New Roman" w:hAnsi="Times New Roman" w:cs="Times New Roman"/>
                <w:sz w:val="28"/>
              </w:rPr>
              <w:t>2018-2019</w:t>
            </w:r>
            <w:r w:rsidRPr="00621BCC">
              <w:rPr>
                <w:rFonts w:ascii="Times New Roman" w:hAnsi="Times New Roman" w:cs="Times New Roman"/>
                <w:sz w:val="28"/>
              </w:rPr>
              <w:t xml:space="preserve"> учебный год</w:t>
            </w:r>
            <w:r w:rsidR="00FF5562">
              <w:rPr>
                <w:rFonts w:ascii="Times New Roman" w:hAnsi="Times New Roman" w:cs="Times New Roman"/>
                <w:sz w:val="28"/>
              </w:rPr>
              <w:t xml:space="preserve"> _</w:t>
            </w:r>
            <w:r>
              <w:rPr>
                <w:rFonts w:ascii="Times New Roman" w:hAnsi="Times New Roman" w:cs="Times New Roman"/>
                <w:sz w:val="28"/>
              </w:rPr>
              <w:t>______</w:t>
            </w:r>
            <w:r w:rsidR="00FF5562">
              <w:rPr>
                <w:rFonts w:ascii="Times New Roman" w:hAnsi="Times New Roman" w:cs="Times New Roman"/>
                <w:sz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</w:rPr>
              <w:t>______________</w:t>
            </w:r>
            <w:r w:rsidR="00EE2DA1">
              <w:rPr>
                <w:rFonts w:ascii="Times New Roman" w:hAnsi="Times New Roman" w:cs="Times New Roman"/>
                <w:sz w:val="28"/>
              </w:rPr>
              <w:t>____</w:t>
            </w:r>
          </w:p>
        </w:tc>
        <w:tc>
          <w:tcPr>
            <w:tcW w:w="1134" w:type="dxa"/>
            <w:vAlign w:val="center"/>
          </w:tcPr>
          <w:p w:rsidR="00621BCC" w:rsidRDefault="00621BCC" w:rsidP="00382B8B">
            <w:p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</w:t>
            </w:r>
            <w:r w:rsidR="00092374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FC0E3E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621BCC" w:rsidTr="00EE2DA1">
        <w:trPr>
          <w:jc w:val="center"/>
        </w:trPr>
        <w:tc>
          <w:tcPr>
            <w:tcW w:w="2518" w:type="dxa"/>
            <w:vAlign w:val="center"/>
          </w:tcPr>
          <w:p w:rsidR="00621BCC" w:rsidRPr="00EE2DA1" w:rsidRDefault="00621BCC" w:rsidP="00382B8B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EE2DA1">
              <w:rPr>
                <w:rFonts w:ascii="Times New Roman" w:hAnsi="Times New Roman" w:cs="Times New Roman"/>
                <w:b/>
                <w:sz w:val="28"/>
              </w:rPr>
              <w:t xml:space="preserve">Раздел    </w:t>
            </w:r>
            <w:r w:rsidR="00DD0855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</w:t>
            </w:r>
            <w:r w:rsidRPr="00EE2DA1">
              <w:rPr>
                <w:rFonts w:ascii="Times New Roman" w:hAnsi="Times New Roman" w:cs="Times New Roman"/>
                <w:b/>
                <w:sz w:val="28"/>
                <w:lang w:val="en-US"/>
              </w:rPr>
              <w:t>II</w:t>
            </w:r>
            <w:r w:rsidRPr="00EE2DA1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12191" w:type="dxa"/>
            <w:vAlign w:val="center"/>
          </w:tcPr>
          <w:p w:rsidR="00621BCC" w:rsidRDefault="00621BCC" w:rsidP="00382B8B">
            <w:p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Календарное планирование системы организ</w:t>
            </w:r>
            <w:r w:rsidR="00092374">
              <w:rPr>
                <w:rFonts w:ascii="Times New Roman" w:hAnsi="Times New Roman" w:cs="Times New Roman"/>
                <w:sz w:val="28"/>
              </w:rPr>
              <w:t>ационных</w:t>
            </w:r>
            <w:r w:rsidR="00FF5562">
              <w:rPr>
                <w:rFonts w:ascii="Times New Roman" w:hAnsi="Times New Roman" w:cs="Times New Roman"/>
                <w:sz w:val="28"/>
              </w:rPr>
              <w:t xml:space="preserve"> мероприятий ___</w:t>
            </w:r>
            <w:r>
              <w:rPr>
                <w:rFonts w:ascii="Times New Roman" w:hAnsi="Times New Roman" w:cs="Times New Roman"/>
                <w:sz w:val="28"/>
              </w:rPr>
              <w:t>__</w:t>
            </w:r>
            <w:r w:rsidR="00FF5562">
              <w:rPr>
                <w:rFonts w:ascii="Times New Roman" w:hAnsi="Times New Roman" w:cs="Times New Roman"/>
                <w:sz w:val="28"/>
              </w:rPr>
              <w:t>____</w:t>
            </w:r>
            <w:r>
              <w:rPr>
                <w:rFonts w:ascii="Times New Roman" w:hAnsi="Times New Roman" w:cs="Times New Roman"/>
                <w:sz w:val="28"/>
              </w:rPr>
              <w:t>_____________</w:t>
            </w:r>
            <w:r w:rsidR="00EE2DA1">
              <w:rPr>
                <w:rFonts w:ascii="Times New Roman" w:hAnsi="Times New Roman" w:cs="Times New Roman"/>
                <w:sz w:val="28"/>
              </w:rPr>
              <w:t>____</w:t>
            </w:r>
          </w:p>
        </w:tc>
        <w:tc>
          <w:tcPr>
            <w:tcW w:w="1134" w:type="dxa"/>
            <w:vAlign w:val="center"/>
          </w:tcPr>
          <w:p w:rsidR="00621BCC" w:rsidRDefault="00621BCC" w:rsidP="00382B8B">
            <w:p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</w:t>
            </w:r>
            <w:r w:rsidR="00092374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FC0E3E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621BCC" w:rsidTr="00EE2DA1">
        <w:trPr>
          <w:jc w:val="center"/>
        </w:trPr>
        <w:tc>
          <w:tcPr>
            <w:tcW w:w="2518" w:type="dxa"/>
            <w:vAlign w:val="center"/>
          </w:tcPr>
          <w:p w:rsidR="00621BCC" w:rsidRPr="00EE2DA1" w:rsidRDefault="00621BCC" w:rsidP="00382B8B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EE2DA1">
              <w:rPr>
                <w:rFonts w:ascii="Times New Roman" w:hAnsi="Times New Roman" w:cs="Times New Roman"/>
                <w:b/>
                <w:sz w:val="28"/>
              </w:rPr>
              <w:t xml:space="preserve">Раздел    </w:t>
            </w:r>
            <w:r w:rsidRPr="00EE2DA1">
              <w:rPr>
                <w:rFonts w:ascii="Times New Roman" w:hAnsi="Times New Roman" w:cs="Times New Roman"/>
                <w:b/>
                <w:sz w:val="28"/>
                <w:lang w:val="en-US"/>
              </w:rPr>
              <w:t>III</w:t>
            </w:r>
            <w:r w:rsidRPr="00EE2DA1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12191" w:type="dxa"/>
            <w:vAlign w:val="center"/>
          </w:tcPr>
          <w:p w:rsidR="00621BCC" w:rsidRDefault="00621BCC" w:rsidP="00382B8B">
            <w:p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Тематика заседаний педагогических советов ____</w:t>
            </w:r>
            <w:r w:rsidR="00FF5562">
              <w:rPr>
                <w:rFonts w:ascii="Times New Roman" w:hAnsi="Times New Roman" w:cs="Times New Roman"/>
                <w:sz w:val="28"/>
              </w:rPr>
              <w:t>__________________________</w:t>
            </w:r>
            <w:r>
              <w:rPr>
                <w:rFonts w:ascii="Times New Roman" w:hAnsi="Times New Roman" w:cs="Times New Roman"/>
                <w:sz w:val="28"/>
              </w:rPr>
              <w:t>____________</w:t>
            </w:r>
            <w:r w:rsidR="00EE2DA1">
              <w:rPr>
                <w:rFonts w:ascii="Times New Roman" w:hAnsi="Times New Roman" w:cs="Times New Roman"/>
                <w:sz w:val="28"/>
              </w:rPr>
              <w:t>____</w:t>
            </w:r>
          </w:p>
        </w:tc>
        <w:tc>
          <w:tcPr>
            <w:tcW w:w="1134" w:type="dxa"/>
            <w:vAlign w:val="center"/>
          </w:tcPr>
          <w:p w:rsidR="00621BCC" w:rsidRDefault="00621BCC" w:rsidP="00382B8B">
            <w:p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</w:t>
            </w:r>
            <w:r w:rsidR="00092374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8560D">
              <w:rPr>
                <w:rFonts w:ascii="Times New Roman" w:hAnsi="Times New Roman" w:cs="Times New Roman"/>
                <w:sz w:val="28"/>
              </w:rPr>
              <w:t>16</w:t>
            </w:r>
          </w:p>
        </w:tc>
      </w:tr>
      <w:tr w:rsidR="00621BCC" w:rsidTr="00EE2DA1">
        <w:trPr>
          <w:jc w:val="center"/>
        </w:trPr>
        <w:tc>
          <w:tcPr>
            <w:tcW w:w="2518" w:type="dxa"/>
            <w:vAlign w:val="center"/>
          </w:tcPr>
          <w:p w:rsidR="00621BCC" w:rsidRPr="00EE2DA1" w:rsidRDefault="00621BCC" w:rsidP="00382B8B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EE2DA1">
              <w:rPr>
                <w:rFonts w:ascii="Times New Roman" w:hAnsi="Times New Roman" w:cs="Times New Roman"/>
                <w:b/>
                <w:sz w:val="28"/>
              </w:rPr>
              <w:t xml:space="preserve">Раздел    </w:t>
            </w:r>
            <w:r w:rsidR="00DD0855">
              <w:rPr>
                <w:rFonts w:ascii="Times New Roman" w:hAnsi="Times New Roman" w:cs="Times New Roman"/>
                <w:b/>
                <w:sz w:val="28"/>
                <w:lang w:val="en-US"/>
              </w:rPr>
              <w:t>I</w:t>
            </w:r>
            <w:r w:rsidR="00092374">
              <w:rPr>
                <w:rFonts w:ascii="Times New Roman" w:hAnsi="Times New Roman" w:cs="Times New Roman"/>
                <w:b/>
                <w:sz w:val="28"/>
                <w:lang w:val="en-US"/>
              </w:rPr>
              <w:t>V</w:t>
            </w:r>
            <w:r w:rsidRPr="00EE2DA1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12191" w:type="dxa"/>
            <w:vAlign w:val="center"/>
          </w:tcPr>
          <w:p w:rsidR="00621BCC" w:rsidRDefault="00621BCC" w:rsidP="00092374">
            <w:p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</w:t>
            </w:r>
            <w:r w:rsidR="00092374">
              <w:rPr>
                <w:rFonts w:ascii="Times New Roman" w:hAnsi="Times New Roman" w:cs="Times New Roman"/>
                <w:sz w:val="28"/>
              </w:rPr>
              <w:t xml:space="preserve"> внутришкольного контроля в 2018</w:t>
            </w:r>
            <w:r>
              <w:rPr>
                <w:rFonts w:ascii="Times New Roman" w:hAnsi="Times New Roman" w:cs="Times New Roman"/>
                <w:sz w:val="28"/>
              </w:rPr>
              <w:t>-201</w:t>
            </w:r>
            <w:r w:rsidR="00092374">
              <w:rPr>
                <w:rFonts w:ascii="Times New Roman" w:hAnsi="Times New Roman" w:cs="Times New Roman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 xml:space="preserve"> учебно</w:t>
            </w:r>
            <w:r w:rsidR="00FF5562">
              <w:rPr>
                <w:rFonts w:ascii="Times New Roman" w:hAnsi="Times New Roman" w:cs="Times New Roman"/>
                <w:sz w:val="28"/>
              </w:rPr>
              <w:t>м году ___________________</w:t>
            </w:r>
            <w:r>
              <w:rPr>
                <w:rFonts w:ascii="Times New Roman" w:hAnsi="Times New Roman" w:cs="Times New Roman"/>
                <w:sz w:val="28"/>
              </w:rPr>
              <w:t>__________</w:t>
            </w:r>
            <w:r w:rsidR="00EE2DA1">
              <w:rPr>
                <w:rFonts w:ascii="Times New Roman" w:hAnsi="Times New Roman" w:cs="Times New Roman"/>
                <w:sz w:val="28"/>
              </w:rPr>
              <w:t>____</w:t>
            </w:r>
          </w:p>
        </w:tc>
        <w:tc>
          <w:tcPr>
            <w:tcW w:w="1134" w:type="dxa"/>
            <w:vAlign w:val="center"/>
          </w:tcPr>
          <w:p w:rsidR="00621BCC" w:rsidRDefault="00621BCC" w:rsidP="00382B8B">
            <w:p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</w:t>
            </w:r>
            <w:r w:rsidR="00092374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8560D">
              <w:rPr>
                <w:rFonts w:ascii="Times New Roman" w:hAnsi="Times New Roman" w:cs="Times New Roman"/>
                <w:sz w:val="28"/>
              </w:rPr>
              <w:t>18</w:t>
            </w:r>
          </w:p>
        </w:tc>
      </w:tr>
      <w:tr w:rsidR="00621BCC" w:rsidTr="00EE2DA1">
        <w:trPr>
          <w:jc w:val="center"/>
        </w:trPr>
        <w:tc>
          <w:tcPr>
            <w:tcW w:w="2518" w:type="dxa"/>
            <w:vAlign w:val="center"/>
          </w:tcPr>
          <w:p w:rsidR="00621BCC" w:rsidRPr="00EE2DA1" w:rsidRDefault="00621BCC" w:rsidP="00382B8B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EE2DA1">
              <w:rPr>
                <w:rFonts w:ascii="Times New Roman" w:hAnsi="Times New Roman" w:cs="Times New Roman"/>
                <w:b/>
                <w:sz w:val="28"/>
              </w:rPr>
              <w:t xml:space="preserve">Раздел    </w:t>
            </w:r>
            <w:r w:rsidR="00092374">
              <w:rPr>
                <w:rFonts w:ascii="Times New Roman" w:hAnsi="Times New Roman" w:cs="Times New Roman"/>
                <w:b/>
                <w:sz w:val="28"/>
                <w:lang w:val="en-US"/>
              </w:rPr>
              <w:t>V</w:t>
            </w:r>
            <w:r w:rsidRPr="00EE2DA1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12191" w:type="dxa"/>
            <w:vAlign w:val="center"/>
          </w:tcPr>
          <w:p w:rsidR="00621BCC" w:rsidRDefault="001B3ED4" w:rsidP="00382B8B">
            <w:p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 методической</w:t>
            </w:r>
            <w:r w:rsidR="00E909AD">
              <w:rPr>
                <w:rFonts w:ascii="Times New Roman" w:hAnsi="Times New Roman" w:cs="Times New Roman"/>
                <w:sz w:val="28"/>
              </w:rPr>
              <w:t xml:space="preserve"> работы</w:t>
            </w:r>
            <w:r w:rsidR="00092374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F5562">
              <w:rPr>
                <w:rFonts w:ascii="Times New Roman" w:hAnsi="Times New Roman" w:cs="Times New Roman"/>
                <w:sz w:val="28"/>
              </w:rPr>
              <w:t xml:space="preserve"> _______________</w:t>
            </w:r>
            <w:r w:rsidR="00EE2DA1">
              <w:rPr>
                <w:rFonts w:ascii="Times New Roman" w:hAnsi="Times New Roman" w:cs="Times New Roman"/>
                <w:sz w:val="28"/>
              </w:rPr>
              <w:t>____</w:t>
            </w:r>
            <w:r>
              <w:rPr>
                <w:rFonts w:ascii="Times New Roman" w:hAnsi="Times New Roman" w:cs="Times New Roman"/>
                <w:sz w:val="28"/>
              </w:rPr>
              <w:t>______________________________</w:t>
            </w:r>
            <w:r w:rsidR="00092374">
              <w:rPr>
                <w:rFonts w:ascii="Times New Roman" w:hAnsi="Times New Roman" w:cs="Times New Roman"/>
                <w:sz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</w:rPr>
              <w:t>___</w:t>
            </w:r>
          </w:p>
        </w:tc>
        <w:tc>
          <w:tcPr>
            <w:tcW w:w="1134" w:type="dxa"/>
            <w:vAlign w:val="center"/>
          </w:tcPr>
          <w:p w:rsidR="00621BCC" w:rsidRDefault="00FF5562" w:rsidP="00382B8B">
            <w:p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</w:t>
            </w:r>
            <w:r w:rsidR="00092374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56192">
              <w:rPr>
                <w:rFonts w:ascii="Times New Roman" w:hAnsi="Times New Roman" w:cs="Times New Roman"/>
                <w:sz w:val="28"/>
              </w:rPr>
              <w:t>34</w:t>
            </w:r>
          </w:p>
        </w:tc>
      </w:tr>
      <w:tr w:rsidR="00FF5562" w:rsidTr="00EE2DA1">
        <w:trPr>
          <w:jc w:val="center"/>
        </w:trPr>
        <w:tc>
          <w:tcPr>
            <w:tcW w:w="2518" w:type="dxa"/>
            <w:vAlign w:val="center"/>
          </w:tcPr>
          <w:p w:rsidR="00FF5562" w:rsidRPr="00EE2DA1" w:rsidRDefault="00FF5562" w:rsidP="00382B8B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EE2DA1">
              <w:rPr>
                <w:rFonts w:ascii="Times New Roman" w:hAnsi="Times New Roman" w:cs="Times New Roman"/>
                <w:b/>
                <w:sz w:val="28"/>
              </w:rPr>
              <w:t>Раздел</w:t>
            </w:r>
            <w:r w:rsidRPr="000B56C9">
              <w:rPr>
                <w:rFonts w:ascii="Times New Roman" w:hAnsi="Times New Roman" w:cs="Times New Roman"/>
                <w:b/>
                <w:sz w:val="28"/>
              </w:rPr>
              <w:t xml:space="preserve">    </w:t>
            </w:r>
            <w:r w:rsidRPr="00EE2DA1">
              <w:rPr>
                <w:rFonts w:ascii="Times New Roman" w:hAnsi="Times New Roman" w:cs="Times New Roman"/>
                <w:b/>
                <w:sz w:val="28"/>
                <w:lang w:val="en-US"/>
              </w:rPr>
              <w:t>VI</w:t>
            </w:r>
            <w:r w:rsidRPr="000B56C9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12191" w:type="dxa"/>
            <w:vAlign w:val="center"/>
          </w:tcPr>
          <w:p w:rsidR="00FF5562" w:rsidRDefault="00FF5562" w:rsidP="00382B8B">
            <w:p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 работы по предпрофильной</w:t>
            </w:r>
            <w:r w:rsidR="00E909AD">
              <w:rPr>
                <w:rFonts w:ascii="Times New Roman" w:hAnsi="Times New Roman" w:cs="Times New Roman"/>
                <w:sz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</w:rPr>
              <w:t xml:space="preserve"> профильной подготовки учащихся ______________________</w:t>
            </w:r>
            <w:r w:rsidR="00EE2DA1">
              <w:rPr>
                <w:rFonts w:ascii="Times New Roman" w:hAnsi="Times New Roman" w:cs="Times New Roman"/>
                <w:sz w:val="28"/>
              </w:rPr>
              <w:t>_</w:t>
            </w:r>
          </w:p>
        </w:tc>
        <w:tc>
          <w:tcPr>
            <w:tcW w:w="1134" w:type="dxa"/>
            <w:vAlign w:val="center"/>
          </w:tcPr>
          <w:p w:rsidR="00FF5562" w:rsidRDefault="00FF5562" w:rsidP="00382B8B">
            <w:p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</w:t>
            </w:r>
            <w:r w:rsidR="00092374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D44DA">
              <w:rPr>
                <w:rFonts w:ascii="Times New Roman" w:hAnsi="Times New Roman" w:cs="Times New Roman"/>
                <w:sz w:val="28"/>
              </w:rPr>
              <w:t>39</w:t>
            </w:r>
          </w:p>
        </w:tc>
      </w:tr>
      <w:tr w:rsidR="00FF5562" w:rsidTr="00EE2DA1">
        <w:trPr>
          <w:jc w:val="center"/>
        </w:trPr>
        <w:tc>
          <w:tcPr>
            <w:tcW w:w="2518" w:type="dxa"/>
            <w:vAlign w:val="center"/>
          </w:tcPr>
          <w:p w:rsidR="00FF5562" w:rsidRPr="00EE2DA1" w:rsidRDefault="00FF5562" w:rsidP="00382B8B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EE2DA1">
              <w:rPr>
                <w:rFonts w:ascii="Times New Roman" w:hAnsi="Times New Roman" w:cs="Times New Roman"/>
                <w:b/>
                <w:sz w:val="28"/>
              </w:rPr>
              <w:t xml:space="preserve">Раздел   </w:t>
            </w:r>
            <w:r w:rsidR="00DD0855" w:rsidRPr="000B56C9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EE2DA1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092374">
              <w:rPr>
                <w:rFonts w:ascii="Times New Roman" w:hAnsi="Times New Roman" w:cs="Times New Roman"/>
                <w:b/>
                <w:sz w:val="28"/>
                <w:lang w:val="en-US"/>
              </w:rPr>
              <w:t>VII</w:t>
            </w:r>
            <w:r w:rsidRPr="00EE2DA1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12191" w:type="dxa"/>
            <w:vAlign w:val="center"/>
          </w:tcPr>
          <w:p w:rsidR="00FF5562" w:rsidRDefault="00FF5562" w:rsidP="00092374">
            <w:p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План </w:t>
            </w:r>
            <w:r w:rsidR="00092374">
              <w:rPr>
                <w:rFonts w:ascii="Times New Roman" w:hAnsi="Times New Roman" w:cs="Times New Roman"/>
                <w:sz w:val="28"/>
              </w:rPr>
              <w:t>воспитательной работы</w:t>
            </w:r>
            <w:r>
              <w:rPr>
                <w:rFonts w:ascii="Times New Roman" w:hAnsi="Times New Roman" w:cs="Times New Roman"/>
                <w:sz w:val="28"/>
              </w:rPr>
              <w:t xml:space="preserve"> ___________________________________________</w:t>
            </w:r>
            <w:r w:rsidR="00EE2DA1">
              <w:rPr>
                <w:rFonts w:ascii="Times New Roman" w:hAnsi="Times New Roman" w:cs="Times New Roman"/>
                <w:sz w:val="28"/>
              </w:rPr>
              <w:t>__</w:t>
            </w:r>
            <w:r w:rsidR="00092374">
              <w:rPr>
                <w:rFonts w:ascii="Times New Roman" w:hAnsi="Times New Roman" w:cs="Times New Roman"/>
                <w:sz w:val="28"/>
              </w:rPr>
              <w:t>_____________</w:t>
            </w:r>
            <w:r w:rsidR="00EE2DA1">
              <w:rPr>
                <w:rFonts w:ascii="Times New Roman" w:hAnsi="Times New Roman" w:cs="Times New Roman"/>
                <w:sz w:val="28"/>
              </w:rPr>
              <w:t>_</w:t>
            </w:r>
          </w:p>
        </w:tc>
        <w:tc>
          <w:tcPr>
            <w:tcW w:w="1134" w:type="dxa"/>
            <w:vAlign w:val="center"/>
          </w:tcPr>
          <w:p w:rsidR="00FF5562" w:rsidRDefault="00FF5562" w:rsidP="00382B8B">
            <w:p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</w:t>
            </w:r>
            <w:r w:rsidR="00092374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D44DA">
              <w:rPr>
                <w:rFonts w:ascii="Times New Roman" w:hAnsi="Times New Roman" w:cs="Times New Roman"/>
                <w:sz w:val="28"/>
              </w:rPr>
              <w:t>41</w:t>
            </w:r>
          </w:p>
        </w:tc>
      </w:tr>
    </w:tbl>
    <w:p w:rsidR="00FF5562" w:rsidRDefault="00FF556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24F00" w:rsidRDefault="00624F0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24F00" w:rsidRDefault="00624F0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E2DA1" w:rsidRDefault="00EE2DA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E2DA1" w:rsidRDefault="00EE2DA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E2DA1" w:rsidRDefault="00EE2DA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E2DA1" w:rsidRDefault="00EE2DA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E2DA1" w:rsidRDefault="00EE2DA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E2DA1" w:rsidRDefault="00EE2DA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72815" w:rsidRDefault="0057281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B0842" w:rsidRDefault="004B084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B0842" w:rsidRDefault="004B084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B0842" w:rsidRDefault="004B084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72815" w:rsidRDefault="00572815" w:rsidP="00DD0855">
      <w:pPr>
        <w:spacing w:after="0"/>
        <w:rPr>
          <w:rFonts w:ascii="Times New Roman" w:hAnsi="Times New Roman" w:cs="Times New Roman"/>
          <w:sz w:val="28"/>
        </w:rPr>
      </w:pPr>
    </w:p>
    <w:p w:rsidR="00572815" w:rsidRDefault="0057281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24F00" w:rsidRDefault="00624F00">
      <w:pPr>
        <w:spacing w:after="0"/>
        <w:jc w:val="center"/>
        <w:rPr>
          <w:rFonts w:ascii="Times New Roman" w:hAnsi="Times New Roman" w:cs="Times New Roman"/>
          <w:b/>
          <w:sz w:val="40"/>
        </w:rPr>
      </w:pPr>
    </w:p>
    <w:p w:rsidR="00624F00" w:rsidRDefault="00624F00">
      <w:pPr>
        <w:spacing w:after="0"/>
        <w:jc w:val="center"/>
        <w:rPr>
          <w:rFonts w:ascii="Times New Roman" w:hAnsi="Times New Roman" w:cs="Times New Roman"/>
          <w:b/>
          <w:sz w:val="40"/>
        </w:rPr>
      </w:pPr>
    </w:p>
    <w:p w:rsidR="00624F00" w:rsidRDefault="00624F00">
      <w:pPr>
        <w:spacing w:after="0"/>
        <w:jc w:val="center"/>
        <w:rPr>
          <w:rFonts w:ascii="Times New Roman" w:hAnsi="Times New Roman" w:cs="Times New Roman"/>
          <w:b/>
          <w:sz w:val="40"/>
        </w:rPr>
      </w:pPr>
    </w:p>
    <w:p w:rsidR="00572815" w:rsidRPr="00572815" w:rsidRDefault="00572815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 w:rsidRPr="00572815">
        <w:rPr>
          <w:rFonts w:ascii="Times New Roman" w:hAnsi="Times New Roman" w:cs="Times New Roman"/>
          <w:b/>
          <w:sz w:val="40"/>
        </w:rPr>
        <w:t>МЕТОДИЧЕСКАЯ ПРОБЛЕМА ШКОЛЫ</w:t>
      </w:r>
    </w:p>
    <w:p w:rsidR="00572815" w:rsidRPr="00572815" w:rsidRDefault="00572815">
      <w:pPr>
        <w:spacing w:after="0"/>
        <w:jc w:val="center"/>
        <w:rPr>
          <w:rFonts w:ascii="Times New Roman" w:hAnsi="Times New Roman" w:cs="Times New Roman"/>
          <w:sz w:val="40"/>
        </w:rPr>
      </w:pPr>
    </w:p>
    <w:p w:rsidR="00572815" w:rsidRPr="00572815" w:rsidRDefault="00572815" w:rsidP="00572815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572815">
        <w:rPr>
          <w:rFonts w:ascii="Times New Roman" w:hAnsi="Times New Roman" w:cs="Times New Roman"/>
          <w:b/>
          <w:sz w:val="40"/>
          <w:szCs w:val="28"/>
        </w:rPr>
        <w:t xml:space="preserve">Обеспечение качества образования школьников </w:t>
      </w:r>
    </w:p>
    <w:p w:rsidR="00572815" w:rsidRPr="00572815" w:rsidRDefault="00572815" w:rsidP="00572815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572815">
        <w:rPr>
          <w:rFonts w:ascii="Times New Roman" w:hAnsi="Times New Roman" w:cs="Times New Roman"/>
          <w:b/>
          <w:sz w:val="40"/>
          <w:szCs w:val="28"/>
        </w:rPr>
        <w:t>через реализацию компетентностного подхода обучения.</w:t>
      </w:r>
    </w:p>
    <w:p w:rsidR="00572815" w:rsidRPr="00572815" w:rsidRDefault="00572815" w:rsidP="00572815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572815" w:rsidRDefault="00572815" w:rsidP="00572815">
      <w:pPr>
        <w:jc w:val="center"/>
        <w:rPr>
          <w:rFonts w:ascii="Times New Roman" w:hAnsi="Times New Roman" w:cs="Times New Roman"/>
          <w:sz w:val="40"/>
          <w:szCs w:val="28"/>
        </w:rPr>
      </w:pPr>
      <w:r w:rsidRPr="00572815">
        <w:rPr>
          <w:rFonts w:ascii="Times New Roman" w:hAnsi="Times New Roman" w:cs="Times New Roman"/>
          <w:sz w:val="40"/>
          <w:szCs w:val="28"/>
        </w:rPr>
        <w:t>Срок работы: 2015 – 2020 годы</w:t>
      </w:r>
    </w:p>
    <w:p w:rsidR="00572815" w:rsidRDefault="00572815" w:rsidP="00572815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572815" w:rsidRDefault="00572815" w:rsidP="00572815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572815" w:rsidRDefault="00572815" w:rsidP="00572815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421106" w:rsidRDefault="00421106" w:rsidP="00572815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092374" w:rsidRDefault="00092374" w:rsidP="00572815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092374" w:rsidRDefault="00092374" w:rsidP="00572815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092374" w:rsidRDefault="00092374" w:rsidP="00572815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421106" w:rsidRDefault="00421106" w:rsidP="00572815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572815" w:rsidRPr="000A6F09" w:rsidRDefault="00572815" w:rsidP="00572815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0A6F09">
        <w:rPr>
          <w:rFonts w:ascii="Times New Roman" w:hAnsi="Times New Roman" w:cs="Times New Roman"/>
          <w:b/>
          <w:sz w:val="32"/>
          <w:szCs w:val="28"/>
        </w:rPr>
        <w:lastRenderedPageBreak/>
        <w:t xml:space="preserve">РАЗДЕЛ    </w:t>
      </w:r>
      <w:r w:rsidRPr="000A6F09">
        <w:rPr>
          <w:rFonts w:ascii="Times New Roman" w:hAnsi="Times New Roman" w:cs="Times New Roman"/>
          <w:b/>
          <w:sz w:val="32"/>
          <w:szCs w:val="28"/>
          <w:lang w:val="en-US"/>
        </w:rPr>
        <w:t>I</w:t>
      </w:r>
      <w:r w:rsidRPr="000A6F09">
        <w:rPr>
          <w:rFonts w:ascii="Times New Roman" w:hAnsi="Times New Roman" w:cs="Times New Roman"/>
          <w:b/>
          <w:sz w:val="32"/>
          <w:szCs w:val="28"/>
        </w:rPr>
        <w:t>.</w:t>
      </w:r>
    </w:p>
    <w:p w:rsidR="00572815" w:rsidRPr="007F7E48" w:rsidRDefault="00572815" w:rsidP="00572815">
      <w:pPr>
        <w:spacing w:after="0"/>
        <w:jc w:val="both"/>
        <w:rPr>
          <w:rFonts w:ascii="Times New Roman" w:hAnsi="Times New Roman" w:cs="Times New Roman"/>
          <w:sz w:val="16"/>
          <w:szCs w:val="28"/>
        </w:rPr>
      </w:pPr>
    </w:p>
    <w:p w:rsidR="00572815" w:rsidRPr="000A6F09" w:rsidRDefault="00572815" w:rsidP="00572815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0A6F09">
        <w:rPr>
          <w:rFonts w:ascii="Times New Roman" w:hAnsi="Times New Roman" w:cs="Times New Roman"/>
          <w:b/>
          <w:sz w:val="32"/>
          <w:szCs w:val="28"/>
        </w:rPr>
        <w:t>Основная цель школы:</w:t>
      </w:r>
    </w:p>
    <w:p w:rsidR="00572815" w:rsidRDefault="00572815" w:rsidP="00572815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Создание оптимальных условий для развития, саморазвития, самореализации личности участников учебно-воспитательного процесса, воспитание личности психически и физически здоровой, гуманной, социально мобильной, способной к формированию жизненных позиций и ценностей.</w:t>
      </w:r>
    </w:p>
    <w:p w:rsidR="00572815" w:rsidRPr="007F7E48" w:rsidRDefault="00572815" w:rsidP="00572815">
      <w:pPr>
        <w:spacing w:after="0"/>
        <w:jc w:val="both"/>
        <w:rPr>
          <w:rFonts w:ascii="Times New Roman" w:hAnsi="Times New Roman" w:cs="Times New Roman"/>
          <w:sz w:val="16"/>
          <w:szCs w:val="28"/>
        </w:rPr>
      </w:pPr>
    </w:p>
    <w:p w:rsidR="00572815" w:rsidRPr="000A6F09" w:rsidRDefault="00572815" w:rsidP="00572815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0A6F09">
        <w:rPr>
          <w:rFonts w:ascii="Times New Roman" w:hAnsi="Times New Roman" w:cs="Times New Roman"/>
          <w:b/>
          <w:sz w:val="32"/>
          <w:szCs w:val="28"/>
        </w:rPr>
        <w:t>Задачи:</w:t>
      </w:r>
    </w:p>
    <w:p w:rsidR="00F26D89" w:rsidRDefault="00572815" w:rsidP="00F26D8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Организация единого </w:t>
      </w:r>
      <w:r w:rsidR="00F26D89">
        <w:rPr>
          <w:rFonts w:ascii="Times New Roman" w:hAnsi="Times New Roman" w:cs="Times New Roman"/>
          <w:sz w:val="32"/>
          <w:szCs w:val="28"/>
        </w:rPr>
        <w:t>учебно-</w:t>
      </w:r>
      <w:r>
        <w:rPr>
          <w:rFonts w:ascii="Times New Roman" w:hAnsi="Times New Roman" w:cs="Times New Roman"/>
          <w:sz w:val="32"/>
          <w:szCs w:val="28"/>
        </w:rPr>
        <w:t>воспитательного пространства, сочетающего объективные и субъективные предпосылки обучения</w:t>
      </w:r>
      <w:r w:rsidR="00F26D89">
        <w:rPr>
          <w:rFonts w:ascii="Times New Roman" w:hAnsi="Times New Roman" w:cs="Times New Roman"/>
          <w:sz w:val="32"/>
          <w:szCs w:val="28"/>
        </w:rPr>
        <w:t xml:space="preserve"> и воспитания школьников.</w:t>
      </w:r>
    </w:p>
    <w:p w:rsidR="00F26D89" w:rsidRDefault="00F26D89" w:rsidP="00F26D8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Содействие формированию сознательного отношения участников учебно-воспитательного процесса к своей жизни, здоровью, а также воспитание толерантности.</w:t>
      </w:r>
    </w:p>
    <w:p w:rsidR="00F26D89" w:rsidRPr="00572815" w:rsidRDefault="00F26D89" w:rsidP="00F26D8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Формирование духовно-нравственной личности, воспитание гражданственности и патриотизма.</w:t>
      </w:r>
    </w:p>
    <w:p w:rsidR="00F26D89" w:rsidRPr="00F26D89" w:rsidRDefault="00F26D89" w:rsidP="00F26D89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F26D89">
        <w:rPr>
          <w:rFonts w:ascii="Times New Roman" w:hAnsi="Times New Roman" w:cs="Times New Roman"/>
          <w:sz w:val="32"/>
        </w:rPr>
        <w:t>Повышение качества обучения учащихся</w:t>
      </w:r>
      <w:r w:rsidR="000A6F09">
        <w:rPr>
          <w:rFonts w:ascii="Times New Roman" w:hAnsi="Times New Roman" w:cs="Times New Roman"/>
          <w:sz w:val="32"/>
        </w:rPr>
        <w:t xml:space="preserve"> через систему мониторинговых исследований, а также подготовки к успешной сдачи выпускниками 9 и 11 классов государственной итоговой аттестации.</w:t>
      </w:r>
    </w:p>
    <w:p w:rsidR="00F26D89" w:rsidRPr="00F26D89" w:rsidRDefault="00F26D89" w:rsidP="00F26D89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Создание условий для проявления творческой индивидуальности каждого.</w:t>
      </w:r>
    </w:p>
    <w:p w:rsidR="00F26D89" w:rsidRDefault="00F26D89" w:rsidP="00F26D89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F26D89">
        <w:rPr>
          <w:rFonts w:ascii="Times New Roman" w:hAnsi="Times New Roman" w:cs="Times New Roman"/>
          <w:sz w:val="32"/>
        </w:rPr>
        <w:t>Совершенствование педагогического мастерства учителя и классного руководителя через освоение современных п</w:t>
      </w:r>
      <w:r w:rsidR="00092374">
        <w:rPr>
          <w:rFonts w:ascii="Times New Roman" w:hAnsi="Times New Roman" w:cs="Times New Roman"/>
          <w:sz w:val="32"/>
        </w:rPr>
        <w:t xml:space="preserve">едагогических систем </w:t>
      </w:r>
      <w:r w:rsidRPr="00F26D89">
        <w:rPr>
          <w:rFonts w:ascii="Times New Roman" w:hAnsi="Times New Roman" w:cs="Times New Roman"/>
          <w:sz w:val="32"/>
        </w:rPr>
        <w:t>и технологий.</w:t>
      </w:r>
    </w:p>
    <w:p w:rsidR="007F7E48" w:rsidRDefault="000A6F09" w:rsidP="007F7E48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Повышение ответственности педагогов за результаты собственной деятельно</w:t>
      </w:r>
      <w:r w:rsidR="007F7E48">
        <w:rPr>
          <w:rFonts w:ascii="Times New Roman" w:hAnsi="Times New Roman" w:cs="Times New Roman"/>
          <w:sz w:val="32"/>
        </w:rPr>
        <w:t>сти, повышение профессионализма.</w:t>
      </w:r>
    </w:p>
    <w:p w:rsidR="00421106" w:rsidRDefault="00421106" w:rsidP="007F7E4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421106" w:rsidRDefault="00421106" w:rsidP="007F7E4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421106" w:rsidRDefault="00421106" w:rsidP="007F7E4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421106" w:rsidRDefault="00421106" w:rsidP="007F7E4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421106" w:rsidRDefault="00421106" w:rsidP="007F7E4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421106" w:rsidRDefault="00421106" w:rsidP="007F7E4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0A6F09" w:rsidRPr="009B1330" w:rsidRDefault="000A6F09" w:rsidP="007F7E4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36"/>
        </w:rPr>
      </w:pPr>
      <w:r w:rsidRPr="007F7E48">
        <w:rPr>
          <w:rFonts w:ascii="Times New Roman" w:hAnsi="Times New Roman" w:cs="Times New Roman"/>
          <w:b/>
          <w:sz w:val="32"/>
          <w:szCs w:val="28"/>
        </w:rPr>
        <w:lastRenderedPageBreak/>
        <w:t xml:space="preserve">РАЗДЕЛ   </w:t>
      </w:r>
      <w:r w:rsidRPr="007F7E48">
        <w:rPr>
          <w:rFonts w:ascii="Times New Roman" w:hAnsi="Times New Roman" w:cs="Times New Roman"/>
          <w:b/>
          <w:sz w:val="32"/>
          <w:szCs w:val="28"/>
          <w:lang w:val="en-US"/>
        </w:rPr>
        <w:t>II</w:t>
      </w:r>
      <w:r w:rsidRPr="007F7E48">
        <w:rPr>
          <w:rFonts w:ascii="Times New Roman" w:hAnsi="Times New Roman" w:cs="Times New Roman"/>
          <w:b/>
          <w:sz w:val="32"/>
          <w:szCs w:val="28"/>
        </w:rPr>
        <w:t xml:space="preserve">.  </w:t>
      </w:r>
    </w:p>
    <w:p w:rsidR="00572815" w:rsidRPr="009B1330" w:rsidRDefault="000A6F09" w:rsidP="008440C6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B1330">
        <w:rPr>
          <w:rFonts w:ascii="Times New Roman" w:hAnsi="Times New Roman" w:cs="Times New Roman"/>
          <w:b/>
          <w:sz w:val="32"/>
          <w:szCs w:val="28"/>
        </w:rPr>
        <w:t>Календарное планирование системы организационных мероприятий школы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10386"/>
        <w:gridCol w:w="2677"/>
        <w:gridCol w:w="1651"/>
      </w:tblGrid>
      <w:tr w:rsidR="00B1600A" w:rsidTr="008440C6">
        <w:tc>
          <w:tcPr>
            <w:tcW w:w="15614" w:type="dxa"/>
            <w:gridSpan w:val="4"/>
            <w:shd w:val="clear" w:color="auto" w:fill="F2F2F2" w:themeFill="background1" w:themeFillShade="F2"/>
            <w:vAlign w:val="center"/>
          </w:tcPr>
          <w:p w:rsidR="00C0588E" w:rsidRPr="00C0588E" w:rsidRDefault="00C0588E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  <w:p w:rsidR="00C0588E" w:rsidRPr="008440C6" w:rsidRDefault="00B1600A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B73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5565CE" w:rsidTr="00AF516D">
        <w:tc>
          <w:tcPr>
            <w:tcW w:w="675" w:type="dxa"/>
            <w:vAlign w:val="center"/>
          </w:tcPr>
          <w:p w:rsidR="000A6F09" w:rsidRPr="005565CE" w:rsidRDefault="00B1600A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5C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0587" w:type="dxa"/>
            <w:vAlign w:val="center"/>
          </w:tcPr>
          <w:p w:rsidR="000A6F09" w:rsidRPr="005565CE" w:rsidRDefault="00B1600A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5C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690" w:type="dxa"/>
            <w:vAlign w:val="center"/>
          </w:tcPr>
          <w:p w:rsidR="000A6F09" w:rsidRPr="005565CE" w:rsidRDefault="00B1600A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5C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662" w:type="dxa"/>
            <w:vAlign w:val="center"/>
          </w:tcPr>
          <w:p w:rsidR="000A6F09" w:rsidRPr="005565CE" w:rsidRDefault="00B1600A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5CE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B1600A" w:rsidTr="00AF516D">
        <w:tc>
          <w:tcPr>
            <w:tcW w:w="675" w:type="dxa"/>
            <w:vAlign w:val="center"/>
          </w:tcPr>
          <w:p w:rsidR="00B1600A" w:rsidRDefault="00B1600A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587" w:type="dxa"/>
            <w:vAlign w:val="center"/>
          </w:tcPr>
          <w:p w:rsidR="00B1600A" w:rsidRDefault="00B1600A" w:rsidP="00844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Расстановка кадров на новый учебный год (учебная нагрузка).</w:t>
            </w:r>
          </w:p>
        </w:tc>
        <w:tc>
          <w:tcPr>
            <w:tcW w:w="2690" w:type="dxa"/>
            <w:vAlign w:val="center"/>
          </w:tcPr>
          <w:p w:rsidR="00B1600A" w:rsidRPr="00856DDC" w:rsidRDefault="00B1600A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6DDC">
              <w:rPr>
                <w:rFonts w:ascii="Times New Roman" w:hAnsi="Times New Roman" w:cs="Times New Roman"/>
                <w:sz w:val="24"/>
                <w:szCs w:val="28"/>
              </w:rPr>
              <w:t>Администрация</w:t>
            </w:r>
          </w:p>
        </w:tc>
        <w:tc>
          <w:tcPr>
            <w:tcW w:w="1662" w:type="dxa"/>
            <w:vAlign w:val="center"/>
          </w:tcPr>
          <w:p w:rsidR="00B1600A" w:rsidRPr="00092374" w:rsidRDefault="00092374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374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</w:tr>
      <w:tr w:rsidR="00B1600A" w:rsidTr="00AF516D">
        <w:tc>
          <w:tcPr>
            <w:tcW w:w="675" w:type="dxa"/>
            <w:vAlign w:val="center"/>
          </w:tcPr>
          <w:p w:rsidR="00B1600A" w:rsidRDefault="004F02B9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160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587" w:type="dxa"/>
            <w:vAlign w:val="center"/>
          </w:tcPr>
          <w:p w:rsidR="00B1600A" w:rsidRDefault="00B1600A" w:rsidP="00844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Готовность кабинетов к новому учебному году.</w:t>
            </w:r>
          </w:p>
        </w:tc>
        <w:tc>
          <w:tcPr>
            <w:tcW w:w="2690" w:type="dxa"/>
            <w:vAlign w:val="center"/>
          </w:tcPr>
          <w:p w:rsidR="00B1600A" w:rsidRPr="00856DDC" w:rsidRDefault="00B1600A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6DDC">
              <w:rPr>
                <w:rFonts w:ascii="Times New Roman" w:hAnsi="Times New Roman" w:cs="Times New Roman"/>
                <w:sz w:val="24"/>
                <w:szCs w:val="28"/>
              </w:rPr>
              <w:t>Ответственные за кабинеты учителя</w:t>
            </w:r>
          </w:p>
        </w:tc>
        <w:tc>
          <w:tcPr>
            <w:tcW w:w="1662" w:type="dxa"/>
            <w:vAlign w:val="center"/>
          </w:tcPr>
          <w:p w:rsidR="00B1600A" w:rsidRPr="00092374" w:rsidRDefault="00856DDC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374">
              <w:rPr>
                <w:rFonts w:ascii="Times New Roman" w:hAnsi="Times New Roman" w:cs="Times New Roman"/>
                <w:sz w:val="20"/>
                <w:szCs w:val="20"/>
              </w:rPr>
              <w:t>по плану ВШК</w:t>
            </w:r>
          </w:p>
        </w:tc>
      </w:tr>
      <w:tr w:rsidR="00B1600A" w:rsidTr="00AF516D">
        <w:tc>
          <w:tcPr>
            <w:tcW w:w="675" w:type="dxa"/>
            <w:vAlign w:val="center"/>
          </w:tcPr>
          <w:p w:rsidR="00B1600A" w:rsidRDefault="004F02B9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160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587" w:type="dxa"/>
            <w:vAlign w:val="center"/>
          </w:tcPr>
          <w:p w:rsidR="00B1600A" w:rsidRDefault="00B1600A" w:rsidP="00844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тарификации педагогического персонала.</w:t>
            </w:r>
          </w:p>
        </w:tc>
        <w:tc>
          <w:tcPr>
            <w:tcW w:w="2690" w:type="dxa"/>
            <w:vAlign w:val="center"/>
          </w:tcPr>
          <w:p w:rsidR="005565CE" w:rsidRPr="00856DDC" w:rsidRDefault="00B1600A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6DDC">
              <w:rPr>
                <w:rFonts w:ascii="Times New Roman" w:hAnsi="Times New Roman" w:cs="Times New Roman"/>
                <w:sz w:val="24"/>
                <w:szCs w:val="28"/>
              </w:rPr>
              <w:t xml:space="preserve">Директор </w:t>
            </w:r>
            <w:r w:rsidR="005565CE" w:rsidRPr="00856DDC">
              <w:rPr>
                <w:rFonts w:ascii="Times New Roman" w:hAnsi="Times New Roman" w:cs="Times New Roman"/>
                <w:sz w:val="24"/>
                <w:szCs w:val="28"/>
              </w:rPr>
              <w:t>школы</w:t>
            </w:r>
          </w:p>
          <w:p w:rsidR="00B1600A" w:rsidRPr="00856DDC" w:rsidRDefault="005565CE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6DDC">
              <w:rPr>
                <w:rFonts w:ascii="Times New Roman" w:hAnsi="Times New Roman" w:cs="Times New Roman"/>
                <w:sz w:val="24"/>
                <w:szCs w:val="28"/>
              </w:rPr>
              <w:t>Макеева А.В.</w:t>
            </w:r>
          </w:p>
        </w:tc>
        <w:tc>
          <w:tcPr>
            <w:tcW w:w="1662" w:type="dxa"/>
            <w:vAlign w:val="center"/>
          </w:tcPr>
          <w:p w:rsidR="00B1600A" w:rsidRPr="00092374" w:rsidRDefault="00092374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</w:tr>
      <w:tr w:rsidR="00B1600A" w:rsidTr="00AF516D">
        <w:tc>
          <w:tcPr>
            <w:tcW w:w="675" w:type="dxa"/>
            <w:vAlign w:val="center"/>
          </w:tcPr>
          <w:p w:rsidR="00B1600A" w:rsidRDefault="004F02B9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160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587" w:type="dxa"/>
            <w:vAlign w:val="center"/>
          </w:tcPr>
          <w:p w:rsidR="00B1600A" w:rsidRDefault="00B1600A" w:rsidP="00844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документации по готовности школы к новому учебному году.</w:t>
            </w:r>
          </w:p>
        </w:tc>
        <w:tc>
          <w:tcPr>
            <w:tcW w:w="2690" w:type="dxa"/>
            <w:vAlign w:val="center"/>
          </w:tcPr>
          <w:p w:rsidR="00B1600A" w:rsidRPr="00856DDC" w:rsidRDefault="00B1600A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6DDC">
              <w:rPr>
                <w:rFonts w:ascii="Times New Roman" w:hAnsi="Times New Roman" w:cs="Times New Roman"/>
                <w:sz w:val="24"/>
                <w:szCs w:val="28"/>
              </w:rPr>
              <w:t>Администрация</w:t>
            </w:r>
          </w:p>
        </w:tc>
        <w:tc>
          <w:tcPr>
            <w:tcW w:w="1662" w:type="dxa"/>
            <w:vAlign w:val="center"/>
          </w:tcPr>
          <w:p w:rsidR="00B1600A" w:rsidRPr="00092374" w:rsidRDefault="00092374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10.08.2018</w:t>
            </w:r>
          </w:p>
        </w:tc>
      </w:tr>
      <w:tr w:rsidR="00B1600A" w:rsidTr="00AF516D">
        <w:tc>
          <w:tcPr>
            <w:tcW w:w="675" w:type="dxa"/>
            <w:vAlign w:val="center"/>
          </w:tcPr>
          <w:p w:rsidR="00B1600A" w:rsidRDefault="004F02B9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0587" w:type="dxa"/>
            <w:vAlign w:val="center"/>
          </w:tcPr>
          <w:p w:rsidR="00B1600A" w:rsidRDefault="004F02B9" w:rsidP="00844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Приёмка школы к новому учебному году.</w:t>
            </w:r>
          </w:p>
        </w:tc>
        <w:tc>
          <w:tcPr>
            <w:tcW w:w="2690" w:type="dxa"/>
            <w:vAlign w:val="center"/>
          </w:tcPr>
          <w:p w:rsidR="00B1600A" w:rsidRPr="00856DDC" w:rsidRDefault="004F02B9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6DDC">
              <w:rPr>
                <w:rFonts w:ascii="Times New Roman" w:hAnsi="Times New Roman" w:cs="Times New Roman"/>
                <w:sz w:val="24"/>
                <w:szCs w:val="28"/>
              </w:rPr>
              <w:t>Администрация</w:t>
            </w:r>
          </w:p>
        </w:tc>
        <w:tc>
          <w:tcPr>
            <w:tcW w:w="1662" w:type="dxa"/>
            <w:vAlign w:val="center"/>
          </w:tcPr>
          <w:p w:rsidR="00B1600A" w:rsidRPr="00092374" w:rsidRDefault="00856DDC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374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4F02B9" w:rsidTr="00AF516D">
        <w:tc>
          <w:tcPr>
            <w:tcW w:w="675" w:type="dxa"/>
            <w:vAlign w:val="center"/>
          </w:tcPr>
          <w:p w:rsidR="004F02B9" w:rsidRDefault="004F02B9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0587" w:type="dxa"/>
            <w:vAlign w:val="center"/>
          </w:tcPr>
          <w:p w:rsidR="004F02B9" w:rsidRDefault="004F02B9" w:rsidP="00844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r w:rsidR="00540B73">
              <w:rPr>
                <w:rFonts w:ascii="Times New Roman" w:hAnsi="Times New Roman" w:cs="Times New Roman"/>
                <w:sz w:val="28"/>
                <w:szCs w:val="28"/>
              </w:rPr>
              <w:t>учебного плана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внеклассных занятий по ступеням обучения.</w:t>
            </w:r>
          </w:p>
        </w:tc>
        <w:tc>
          <w:tcPr>
            <w:tcW w:w="2690" w:type="dxa"/>
            <w:vAlign w:val="center"/>
          </w:tcPr>
          <w:p w:rsidR="005565CE" w:rsidRPr="00856DDC" w:rsidRDefault="004F02B9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6DDC">
              <w:rPr>
                <w:rFonts w:ascii="Times New Roman" w:hAnsi="Times New Roman" w:cs="Times New Roman"/>
                <w:sz w:val="24"/>
                <w:szCs w:val="28"/>
              </w:rPr>
              <w:t>Заместители директора</w:t>
            </w:r>
          </w:p>
          <w:p w:rsidR="004F02B9" w:rsidRPr="00856DDC" w:rsidRDefault="005565CE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6DDC">
              <w:rPr>
                <w:rFonts w:ascii="Times New Roman" w:hAnsi="Times New Roman" w:cs="Times New Roman"/>
                <w:sz w:val="24"/>
                <w:szCs w:val="28"/>
              </w:rPr>
              <w:t>Кабанова С.Л.</w:t>
            </w:r>
          </w:p>
          <w:p w:rsidR="005565CE" w:rsidRPr="00856DDC" w:rsidRDefault="005565CE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6DDC">
              <w:rPr>
                <w:rFonts w:ascii="Times New Roman" w:hAnsi="Times New Roman" w:cs="Times New Roman"/>
                <w:sz w:val="24"/>
                <w:szCs w:val="28"/>
              </w:rPr>
              <w:t>Штрукина С.Н.</w:t>
            </w:r>
          </w:p>
        </w:tc>
        <w:tc>
          <w:tcPr>
            <w:tcW w:w="1662" w:type="dxa"/>
            <w:vAlign w:val="center"/>
          </w:tcPr>
          <w:p w:rsidR="004F02B9" w:rsidRPr="00092374" w:rsidRDefault="00092374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</w:t>
            </w:r>
            <w:r w:rsidR="004F02B9" w:rsidRPr="00092374">
              <w:rPr>
                <w:rFonts w:ascii="Times New Roman" w:hAnsi="Times New Roman" w:cs="Times New Roman"/>
                <w:sz w:val="20"/>
                <w:szCs w:val="20"/>
              </w:rPr>
              <w:t>-30.08.</w:t>
            </w:r>
          </w:p>
          <w:p w:rsidR="004F02B9" w:rsidRPr="00092374" w:rsidRDefault="00092374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4F02B9" w:rsidTr="00AF516D">
        <w:tc>
          <w:tcPr>
            <w:tcW w:w="675" w:type="dxa"/>
            <w:vAlign w:val="center"/>
          </w:tcPr>
          <w:p w:rsidR="004F02B9" w:rsidRDefault="00540B73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0587" w:type="dxa"/>
            <w:vAlign w:val="center"/>
          </w:tcPr>
          <w:p w:rsidR="004F02B9" w:rsidRDefault="004F02B9" w:rsidP="00844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районных методических объединениях</w:t>
            </w:r>
          </w:p>
        </w:tc>
        <w:tc>
          <w:tcPr>
            <w:tcW w:w="2690" w:type="dxa"/>
            <w:vAlign w:val="center"/>
          </w:tcPr>
          <w:p w:rsidR="004F02B9" w:rsidRPr="00856DDC" w:rsidRDefault="00540B73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6DDC">
              <w:rPr>
                <w:rFonts w:ascii="Times New Roman" w:hAnsi="Times New Roman" w:cs="Times New Roman"/>
                <w:sz w:val="24"/>
                <w:szCs w:val="28"/>
              </w:rPr>
              <w:t>Учителя-предметники</w:t>
            </w:r>
          </w:p>
        </w:tc>
        <w:tc>
          <w:tcPr>
            <w:tcW w:w="1662" w:type="dxa"/>
            <w:vAlign w:val="center"/>
          </w:tcPr>
          <w:p w:rsidR="004F02B9" w:rsidRPr="00092374" w:rsidRDefault="00540B73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374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4F02B9" w:rsidTr="00AF516D">
        <w:tc>
          <w:tcPr>
            <w:tcW w:w="675" w:type="dxa"/>
            <w:vAlign w:val="center"/>
          </w:tcPr>
          <w:p w:rsidR="004F02B9" w:rsidRDefault="00540B73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0587" w:type="dxa"/>
            <w:vAlign w:val="center"/>
          </w:tcPr>
          <w:p w:rsidR="004F02B9" w:rsidRDefault="00540B73" w:rsidP="00844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традиционной августовской конференции педагогических и руководящих работников.</w:t>
            </w:r>
          </w:p>
        </w:tc>
        <w:tc>
          <w:tcPr>
            <w:tcW w:w="2690" w:type="dxa"/>
            <w:vAlign w:val="center"/>
          </w:tcPr>
          <w:p w:rsidR="004F02B9" w:rsidRPr="00856DDC" w:rsidRDefault="00540B73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6DDC">
              <w:rPr>
                <w:rFonts w:ascii="Times New Roman" w:hAnsi="Times New Roman" w:cs="Times New Roman"/>
                <w:sz w:val="24"/>
                <w:szCs w:val="28"/>
              </w:rPr>
              <w:t>Педагогический коллектив</w:t>
            </w:r>
          </w:p>
        </w:tc>
        <w:tc>
          <w:tcPr>
            <w:tcW w:w="1662" w:type="dxa"/>
            <w:vAlign w:val="center"/>
          </w:tcPr>
          <w:p w:rsidR="004F02B9" w:rsidRPr="00092374" w:rsidRDefault="00092374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</w:tc>
      </w:tr>
      <w:tr w:rsidR="004F02B9" w:rsidTr="00AF516D">
        <w:tc>
          <w:tcPr>
            <w:tcW w:w="675" w:type="dxa"/>
            <w:vAlign w:val="center"/>
          </w:tcPr>
          <w:p w:rsidR="004F02B9" w:rsidRDefault="00540B73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0587" w:type="dxa"/>
            <w:vAlign w:val="center"/>
          </w:tcPr>
          <w:p w:rsidR="004F02B9" w:rsidRDefault="004F02B9" w:rsidP="00844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педагогического совета.</w:t>
            </w:r>
          </w:p>
        </w:tc>
        <w:tc>
          <w:tcPr>
            <w:tcW w:w="2690" w:type="dxa"/>
            <w:vAlign w:val="center"/>
          </w:tcPr>
          <w:p w:rsidR="004F02B9" w:rsidRPr="00856DDC" w:rsidRDefault="004F02B9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6DDC">
              <w:rPr>
                <w:rFonts w:ascii="Times New Roman" w:hAnsi="Times New Roman" w:cs="Times New Roman"/>
                <w:sz w:val="24"/>
                <w:szCs w:val="28"/>
              </w:rPr>
              <w:t>Администрация</w:t>
            </w:r>
          </w:p>
        </w:tc>
        <w:tc>
          <w:tcPr>
            <w:tcW w:w="1662" w:type="dxa"/>
            <w:vAlign w:val="center"/>
          </w:tcPr>
          <w:p w:rsidR="004F02B9" w:rsidRPr="00092374" w:rsidRDefault="004F02B9" w:rsidP="00092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3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92374">
              <w:rPr>
                <w:rFonts w:ascii="Times New Roman" w:hAnsi="Times New Roman" w:cs="Times New Roman"/>
                <w:sz w:val="20"/>
                <w:szCs w:val="20"/>
              </w:rPr>
              <w:t>0.08.2018</w:t>
            </w:r>
          </w:p>
        </w:tc>
      </w:tr>
      <w:tr w:rsidR="004F02B9" w:rsidTr="00AF516D">
        <w:tc>
          <w:tcPr>
            <w:tcW w:w="675" w:type="dxa"/>
            <w:vAlign w:val="center"/>
          </w:tcPr>
          <w:p w:rsidR="004F02B9" w:rsidRDefault="00540B73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0587" w:type="dxa"/>
            <w:vAlign w:val="center"/>
          </w:tcPr>
          <w:p w:rsidR="004F02B9" w:rsidRDefault="004F02B9" w:rsidP="00844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Комплектование классов на новый учебный год.</w:t>
            </w:r>
          </w:p>
        </w:tc>
        <w:tc>
          <w:tcPr>
            <w:tcW w:w="2690" w:type="dxa"/>
            <w:vAlign w:val="center"/>
          </w:tcPr>
          <w:p w:rsidR="004F02B9" w:rsidRPr="00856DDC" w:rsidRDefault="004F02B9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6DDC">
              <w:rPr>
                <w:rFonts w:ascii="Times New Roman" w:hAnsi="Times New Roman" w:cs="Times New Roman"/>
                <w:sz w:val="24"/>
                <w:szCs w:val="28"/>
              </w:rPr>
              <w:t>Администрация</w:t>
            </w:r>
          </w:p>
        </w:tc>
        <w:tc>
          <w:tcPr>
            <w:tcW w:w="1662" w:type="dxa"/>
            <w:vAlign w:val="center"/>
          </w:tcPr>
          <w:p w:rsidR="004F02B9" w:rsidRPr="00092374" w:rsidRDefault="00092374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31.08.2018</w:t>
            </w:r>
          </w:p>
        </w:tc>
      </w:tr>
      <w:tr w:rsidR="004F02B9" w:rsidTr="00AF516D">
        <w:tc>
          <w:tcPr>
            <w:tcW w:w="675" w:type="dxa"/>
            <w:vAlign w:val="center"/>
          </w:tcPr>
          <w:p w:rsidR="004F02B9" w:rsidRDefault="00540B73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0587" w:type="dxa"/>
            <w:vAlign w:val="center"/>
          </w:tcPr>
          <w:p w:rsidR="004F02B9" w:rsidRDefault="004F02B9" w:rsidP="00844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статистической отчётности.</w:t>
            </w:r>
          </w:p>
        </w:tc>
        <w:tc>
          <w:tcPr>
            <w:tcW w:w="2690" w:type="dxa"/>
            <w:vAlign w:val="center"/>
          </w:tcPr>
          <w:p w:rsidR="004F02B9" w:rsidRPr="00856DDC" w:rsidRDefault="004F02B9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6DDC">
              <w:rPr>
                <w:rFonts w:ascii="Times New Roman" w:hAnsi="Times New Roman" w:cs="Times New Roman"/>
                <w:sz w:val="24"/>
                <w:szCs w:val="28"/>
              </w:rPr>
              <w:t>Заместители директора</w:t>
            </w:r>
          </w:p>
          <w:p w:rsidR="005565CE" w:rsidRPr="00856DDC" w:rsidRDefault="005565CE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6DDC">
              <w:rPr>
                <w:rFonts w:ascii="Times New Roman" w:hAnsi="Times New Roman" w:cs="Times New Roman"/>
                <w:sz w:val="24"/>
                <w:szCs w:val="28"/>
              </w:rPr>
              <w:t>Кабанова С.Л.</w:t>
            </w:r>
          </w:p>
          <w:p w:rsidR="005565CE" w:rsidRPr="00856DDC" w:rsidRDefault="005565CE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6DDC">
              <w:rPr>
                <w:rFonts w:ascii="Times New Roman" w:hAnsi="Times New Roman" w:cs="Times New Roman"/>
                <w:sz w:val="24"/>
                <w:szCs w:val="28"/>
              </w:rPr>
              <w:t>Шрукина С.Н.</w:t>
            </w:r>
          </w:p>
        </w:tc>
        <w:tc>
          <w:tcPr>
            <w:tcW w:w="1662" w:type="dxa"/>
            <w:vAlign w:val="center"/>
          </w:tcPr>
          <w:p w:rsidR="004F02B9" w:rsidRPr="00092374" w:rsidRDefault="00AD6F00" w:rsidP="00AD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  <w:r w:rsidR="00856DDC" w:rsidRPr="000923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F02B9" w:rsidTr="00AF516D">
        <w:tc>
          <w:tcPr>
            <w:tcW w:w="675" w:type="dxa"/>
            <w:vAlign w:val="center"/>
          </w:tcPr>
          <w:p w:rsidR="004F02B9" w:rsidRDefault="00540B73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0587" w:type="dxa"/>
            <w:vAlign w:val="center"/>
          </w:tcPr>
          <w:p w:rsidR="004F02B9" w:rsidRDefault="004F02B9" w:rsidP="00844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праздничной линейке «День знаний» (1 сентября).</w:t>
            </w:r>
          </w:p>
        </w:tc>
        <w:tc>
          <w:tcPr>
            <w:tcW w:w="2690" w:type="dxa"/>
            <w:vAlign w:val="center"/>
          </w:tcPr>
          <w:p w:rsidR="004F02B9" w:rsidRPr="00856DDC" w:rsidRDefault="004F02B9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6DDC">
              <w:rPr>
                <w:rFonts w:ascii="Times New Roman" w:hAnsi="Times New Roman" w:cs="Times New Roman"/>
                <w:sz w:val="24"/>
                <w:szCs w:val="28"/>
              </w:rPr>
              <w:t>Зам. директора по ВР</w:t>
            </w:r>
            <w:r w:rsidR="005565CE" w:rsidRPr="00856DDC">
              <w:rPr>
                <w:rFonts w:ascii="Times New Roman" w:hAnsi="Times New Roman" w:cs="Times New Roman"/>
                <w:sz w:val="24"/>
                <w:szCs w:val="28"/>
              </w:rPr>
              <w:t xml:space="preserve"> Штрукина С.Н.</w:t>
            </w:r>
          </w:p>
        </w:tc>
        <w:tc>
          <w:tcPr>
            <w:tcW w:w="1662" w:type="dxa"/>
            <w:vAlign w:val="center"/>
          </w:tcPr>
          <w:p w:rsidR="004F02B9" w:rsidRPr="00092374" w:rsidRDefault="004F02B9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374">
              <w:rPr>
                <w:rFonts w:ascii="Times New Roman" w:hAnsi="Times New Roman" w:cs="Times New Roman"/>
                <w:sz w:val="20"/>
                <w:szCs w:val="20"/>
              </w:rPr>
              <w:t>26-31.08.</w:t>
            </w:r>
          </w:p>
          <w:p w:rsidR="004F02B9" w:rsidRPr="00092374" w:rsidRDefault="00AD6F00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540B73" w:rsidTr="008440C6">
        <w:tc>
          <w:tcPr>
            <w:tcW w:w="15614" w:type="dxa"/>
            <w:gridSpan w:val="4"/>
            <w:shd w:val="clear" w:color="auto" w:fill="F2F2F2" w:themeFill="background1" w:themeFillShade="F2"/>
            <w:vAlign w:val="center"/>
          </w:tcPr>
          <w:p w:rsidR="00C0588E" w:rsidRPr="00C0588E" w:rsidRDefault="00C0588E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  <w:p w:rsidR="00540B73" w:rsidRDefault="00540B73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B73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C0588E" w:rsidRPr="00C0588E" w:rsidRDefault="00C0588E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</w:tr>
      <w:tr w:rsidR="00540B73" w:rsidTr="00AF516D">
        <w:tc>
          <w:tcPr>
            <w:tcW w:w="675" w:type="dxa"/>
            <w:vAlign w:val="center"/>
          </w:tcPr>
          <w:p w:rsidR="00540B73" w:rsidRDefault="00540B73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587" w:type="dxa"/>
            <w:vAlign w:val="center"/>
          </w:tcPr>
          <w:p w:rsidR="00540B73" w:rsidRDefault="00540B73" w:rsidP="00844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сдача отчёта на начало учебного года в отдел образования.</w:t>
            </w:r>
          </w:p>
        </w:tc>
        <w:tc>
          <w:tcPr>
            <w:tcW w:w="2690" w:type="dxa"/>
            <w:vAlign w:val="center"/>
          </w:tcPr>
          <w:p w:rsidR="00540B73" w:rsidRPr="00856DDC" w:rsidRDefault="00540B73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6DDC">
              <w:rPr>
                <w:rFonts w:ascii="Times New Roman" w:hAnsi="Times New Roman" w:cs="Times New Roman"/>
                <w:sz w:val="24"/>
                <w:szCs w:val="28"/>
              </w:rPr>
              <w:t>Администрация</w:t>
            </w:r>
          </w:p>
        </w:tc>
        <w:tc>
          <w:tcPr>
            <w:tcW w:w="1662" w:type="dxa"/>
            <w:vAlign w:val="center"/>
          </w:tcPr>
          <w:p w:rsidR="00540B73" w:rsidRPr="00AD6F00" w:rsidRDefault="00AD6F00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по графику</w:t>
            </w:r>
          </w:p>
        </w:tc>
      </w:tr>
      <w:tr w:rsidR="00540B73" w:rsidTr="00AF516D">
        <w:tc>
          <w:tcPr>
            <w:tcW w:w="675" w:type="dxa"/>
            <w:vAlign w:val="center"/>
          </w:tcPr>
          <w:p w:rsidR="00540B73" w:rsidRDefault="00540B73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587" w:type="dxa"/>
            <w:vAlign w:val="center"/>
          </w:tcPr>
          <w:p w:rsidR="00540B73" w:rsidRDefault="00540B73" w:rsidP="00844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расписания учебных занятий.</w:t>
            </w:r>
          </w:p>
        </w:tc>
        <w:tc>
          <w:tcPr>
            <w:tcW w:w="2690" w:type="dxa"/>
            <w:vAlign w:val="center"/>
          </w:tcPr>
          <w:p w:rsidR="00540B73" w:rsidRPr="00856DDC" w:rsidRDefault="00540B73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6DDC">
              <w:rPr>
                <w:rFonts w:ascii="Times New Roman" w:hAnsi="Times New Roman" w:cs="Times New Roman"/>
                <w:sz w:val="24"/>
                <w:szCs w:val="28"/>
              </w:rPr>
              <w:t>Зам. директора по УР</w:t>
            </w:r>
            <w:r w:rsidR="005565CE" w:rsidRPr="00856DDC">
              <w:rPr>
                <w:rFonts w:ascii="Times New Roman" w:hAnsi="Times New Roman" w:cs="Times New Roman"/>
                <w:sz w:val="24"/>
                <w:szCs w:val="28"/>
              </w:rPr>
              <w:t xml:space="preserve"> Кабанова С.Л.</w:t>
            </w:r>
          </w:p>
        </w:tc>
        <w:tc>
          <w:tcPr>
            <w:tcW w:w="1662" w:type="dxa"/>
            <w:vAlign w:val="center"/>
          </w:tcPr>
          <w:p w:rsidR="00540B73" w:rsidRPr="00AD6F00" w:rsidRDefault="00AD6F00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01-10.09.2018</w:t>
            </w:r>
          </w:p>
        </w:tc>
      </w:tr>
      <w:tr w:rsidR="00540B73" w:rsidTr="00AF516D">
        <w:tc>
          <w:tcPr>
            <w:tcW w:w="675" w:type="dxa"/>
            <w:vAlign w:val="center"/>
          </w:tcPr>
          <w:p w:rsidR="00540B73" w:rsidRDefault="00540B73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0587" w:type="dxa"/>
            <w:vAlign w:val="center"/>
          </w:tcPr>
          <w:p w:rsidR="00540B73" w:rsidRDefault="00540B73" w:rsidP="00844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летней занятости учащихся.</w:t>
            </w:r>
          </w:p>
        </w:tc>
        <w:tc>
          <w:tcPr>
            <w:tcW w:w="2690" w:type="dxa"/>
            <w:vAlign w:val="center"/>
          </w:tcPr>
          <w:p w:rsidR="00540B73" w:rsidRPr="00856DDC" w:rsidRDefault="00540B73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6DDC">
              <w:rPr>
                <w:rFonts w:ascii="Times New Roman" w:hAnsi="Times New Roman" w:cs="Times New Roman"/>
                <w:sz w:val="24"/>
                <w:szCs w:val="28"/>
              </w:rPr>
              <w:t>Зам. директора по ВР</w:t>
            </w:r>
            <w:r w:rsidR="005565CE" w:rsidRPr="00856DDC">
              <w:rPr>
                <w:rFonts w:ascii="Times New Roman" w:hAnsi="Times New Roman" w:cs="Times New Roman"/>
                <w:sz w:val="24"/>
                <w:szCs w:val="28"/>
              </w:rPr>
              <w:t xml:space="preserve"> Штрукина С.Н.</w:t>
            </w:r>
          </w:p>
        </w:tc>
        <w:tc>
          <w:tcPr>
            <w:tcW w:w="1662" w:type="dxa"/>
            <w:vAlign w:val="center"/>
          </w:tcPr>
          <w:p w:rsidR="00540B73" w:rsidRPr="00AD6F00" w:rsidRDefault="00AD6F00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10.09.2018</w:t>
            </w:r>
          </w:p>
        </w:tc>
      </w:tr>
      <w:tr w:rsidR="002D18DF" w:rsidTr="008440C6">
        <w:tc>
          <w:tcPr>
            <w:tcW w:w="675" w:type="dxa"/>
            <w:vMerge w:val="restart"/>
            <w:vAlign w:val="center"/>
          </w:tcPr>
          <w:p w:rsidR="002D18DF" w:rsidRDefault="002D18DF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939" w:type="dxa"/>
            <w:gridSpan w:val="3"/>
            <w:vAlign w:val="center"/>
          </w:tcPr>
          <w:p w:rsidR="002D18DF" w:rsidRPr="00AD6F00" w:rsidRDefault="002D18DF" w:rsidP="00AD6F0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B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Производственные совещания педагогического коллектива </w:t>
            </w:r>
          </w:p>
        </w:tc>
      </w:tr>
      <w:tr w:rsidR="005565CE" w:rsidTr="00AF516D">
        <w:tc>
          <w:tcPr>
            <w:tcW w:w="675" w:type="dxa"/>
            <w:vMerge/>
            <w:vAlign w:val="center"/>
          </w:tcPr>
          <w:p w:rsidR="005565CE" w:rsidRDefault="005565CE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7" w:type="dxa"/>
            <w:vAlign w:val="center"/>
          </w:tcPr>
          <w:p w:rsidR="005565CE" w:rsidRDefault="005565CE" w:rsidP="00844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 Нормативно-правовая база ОУ. Ведение школьной документации. Питание обучающихся.</w:t>
            </w:r>
          </w:p>
        </w:tc>
        <w:tc>
          <w:tcPr>
            <w:tcW w:w="2690" w:type="dxa"/>
            <w:vAlign w:val="center"/>
          </w:tcPr>
          <w:p w:rsidR="005565CE" w:rsidRDefault="005565CE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DDC">
              <w:rPr>
                <w:rFonts w:ascii="Times New Roman" w:hAnsi="Times New Roman" w:cs="Times New Roman"/>
                <w:sz w:val="24"/>
                <w:szCs w:val="28"/>
              </w:rPr>
              <w:t>Администрация</w:t>
            </w:r>
          </w:p>
        </w:tc>
        <w:tc>
          <w:tcPr>
            <w:tcW w:w="1662" w:type="dxa"/>
            <w:vAlign w:val="center"/>
          </w:tcPr>
          <w:p w:rsidR="005565CE" w:rsidRPr="00AD6F00" w:rsidRDefault="00AD6F00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03.09.2018</w:t>
            </w:r>
          </w:p>
        </w:tc>
      </w:tr>
      <w:tr w:rsidR="005565CE" w:rsidTr="00AF516D">
        <w:tc>
          <w:tcPr>
            <w:tcW w:w="675" w:type="dxa"/>
            <w:vMerge/>
            <w:vAlign w:val="center"/>
          </w:tcPr>
          <w:p w:rsidR="005565CE" w:rsidRDefault="005565CE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7" w:type="dxa"/>
            <w:vAlign w:val="center"/>
          </w:tcPr>
          <w:p w:rsidR="005565CE" w:rsidRDefault="005565CE" w:rsidP="00844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 ГО и  ЧС. Охрана труда.</w:t>
            </w:r>
          </w:p>
        </w:tc>
        <w:tc>
          <w:tcPr>
            <w:tcW w:w="2690" w:type="dxa"/>
            <w:vAlign w:val="center"/>
          </w:tcPr>
          <w:p w:rsidR="00A31191" w:rsidRPr="00856DDC" w:rsidRDefault="005565CE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6DDC">
              <w:rPr>
                <w:rFonts w:ascii="Times New Roman" w:hAnsi="Times New Roman" w:cs="Times New Roman"/>
                <w:sz w:val="24"/>
                <w:szCs w:val="28"/>
              </w:rPr>
              <w:t>Директор школы Макеева А.В., ответственный за ГО и ЧС</w:t>
            </w:r>
          </w:p>
          <w:p w:rsidR="005565CE" w:rsidRPr="00856DDC" w:rsidRDefault="005565CE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6DDC">
              <w:rPr>
                <w:rFonts w:ascii="Times New Roman" w:hAnsi="Times New Roman" w:cs="Times New Roman"/>
                <w:sz w:val="24"/>
                <w:szCs w:val="28"/>
              </w:rPr>
              <w:t xml:space="preserve"> Антонова Л.А.</w:t>
            </w:r>
          </w:p>
        </w:tc>
        <w:tc>
          <w:tcPr>
            <w:tcW w:w="1662" w:type="dxa"/>
            <w:vAlign w:val="center"/>
          </w:tcPr>
          <w:p w:rsidR="005565CE" w:rsidRPr="00AD6F00" w:rsidRDefault="00AD6F00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2-я неделя</w:t>
            </w:r>
          </w:p>
        </w:tc>
      </w:tr>
      <w:tr w:rsidR="005565CE" w:rsidTr="00AF516D">
        <w:tc>
          <w:tcPr>
            <w:tcW w:w="675" w:type="dxa"/>
            <w:vMerge/>
            <w:vAlign w:val="center"/>
          </w:tcPr>
          <w:p w:rsidR="005565CE" w:rsidRDefault="005565CE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7" w:type="dxa"/>
            <w:vAlign w:val="center"/>
          </w:tcPr>
          <w:p w:rsidR="005565CE" w:rsidRDefault="005565CE" w:rsidP="00844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  <w:r w:rsidR="00A311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Приоритетные задачи школы по повышению эффективности и качества образовательного процесса.</w:t>
            </w:r>
          </w:p>
        </w:tc>
        <w:tc>
          <w:tcPr>
            <w:tcW w:w="2690" w:type="dxa"/>
            <w:vAlign w:val="center"/>
          </w:tcPr>
          <w:p w:rsidR="005565CE" w:rsidRPr="00856DDC" w:rsidRDefault="005565CE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6DDC">
              <w:rPr>
                <w:rFonts w:ascii="Times New Roman" w:hAnsi="Times New Roman" w:cs="Times New Roman"/>
                <w:sz w:val="24"/>
                <w:szCs w:val="28"/>
              </w:rPr>
              <w:t>Зам. директора по УР Кабанова С.Л.</w:t>
            </w:r>
          </w:p>
        </w:tc>
        <w:tc>
          <w:tcPr>
            <w:tcW w:w="1662" w:type="dxa"/>
            <w:vAlign w:val="center"/>
          </w:tcPr>
          <w:p w:rsidR="005565CE" w:rsidRPr="00AD6F00" w:rsidRDefault="00053FCB" w:rsidP="00AD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D6F00">
              <w:rPr>
                <w:rFonts w:ascii="Times New Roman" w:hAnsi="Times New Roman" w:cs="Times New Roman"/>
                <w:sz w:val="20"/>
                <w:szCs w:val="28"/>
              </w:rPr>
              <w:t>0</w:t>
            </w:r>
            <w:r w:rsidR="00AD6F00">
              <w:rPr>
                <w:rFonts w:ascii="Times New Roman" w:hAnsi="Times New Roman" w:cs="Times New Roman"/>
                <w:sz w:val="20"/>
                <w:szCs w:val="28"/>
              </w:rPr>
              <w:t>7.09.2018</w:t>
            </w:r>
          </w:p>
        </w:tc>
      </w:tr>
      <w:tr w:rsidR="005565CE" w:rsidTr="00AF516D">
        <w:tc>
          <w:tcPr>
            <w:tcW w:w="675" w:type="dxa"/>
            <w:vMerge/>
            <w:vAlign w:val="center"/>
          </w:tcPr>
          <w:p w:rsidR="005565CE" w:rsidRDefault="005565CE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7" w:type="dxa"/>
            <w:vAlign w:val="center"/>
          </w:tcPr>
          <w:p w:rsidR="005565CE" w:rsidRDefault="005565CE" w:rsidP="00844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4.4. </w:t>
            </w:r>
            <w:r w:rsidR="00A3119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053FCB">
              <w:rPr>
                <w:rFonts w:ascii="Times New Roman" w:hAnsi="Times New Roman" w:cs="Times New Roman"/>
                <w:sz w:val="28"/>
                <w:szCs w:val="28"/>
              </w:rPr>
              <w:t>работы творческих объединений и ведение внеурочной деятельности в условиях ФГОС НОО и ФГОС ООО.</w:t>
            </w:r>
          </w:p>
        </w:tc>
        <w:tc>
          <w:tcPr>
            <w:tcW w:w="2690" w:type="dxa"/>
            <w:vAlign w:val="center"/>
          </w:tcPr>
          <w:p w:rsidR="005565CE" w:rsidRPr="00856DDC" w:rsidRDefault="00A31191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6DDC">
              <w:rPr>
                <w:rFonts w:ascii="Times New Roman" w:hAnsi="Times New Roman" w:cs="Times New Roman"/>
                <w:sz w:val="24"/>
                <w:szCs w:val="28"/>
              </w:rPr>
              <w:t xml:space="preserve">Зам. директора по </w:t>
            </w:r>
            <w:r w:rsidR="00053FCB" w:rsidRPr="00856DDC">
              <w:rPr>
                <w:rFonts w:ascii="Times New Roman" w:hAnsi="Times New Roman" w:cs="Times New Roman"/>
                <w:sz w:val="24"/>
                <w:szCs w:val="28"/>
              </w:rPr>
              <w:t>ВР Штрукина С.Н.</w:t>
            </w:r>
          </w:p>
        </w:tc>
        <w:tc>
          <w:tcPr>
            <w:tcW w:w="1662" w:type="dxa"/>
            <w:vAlign w:val="center"/>
          </w:tcPr>
          <w:p w:rsidR="005565CE" w:rsidRPr="00AD6F00" w:rsidRDefault="00AD6F00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14.09.2018</w:t>
            </w:r>
          </w:p>
        </w:tc>
      </w:tr>
      <w:tr w:rsidR="005565CE" w:rsidTr="00AF516D">
        <w:tc>
          <w:tcPr>
            <w:tcW w:w="675" w:type="dxa"/>
            <w:vAlign w:val="center"/>
          </w:tcPr>
          <w:p w:rsidR="005565CE" w:rsidRDefault="0088001D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0587" w:type="dxa"/>
            <w:vAlign w:val="center"/>
          </w:tcPr>
          <w:p w:rsidR="005565CE" w:rsidRDefault="00DD0855" w:rsidP="00844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 собрание «</w:t>
            </w:r>
            <w:r w:rsidR="00053F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F0257">
              <w:rPr>
                <w:rFonts w:ascii="Times New Roman" w:hAnsi="Times New Roman" w:cs="Times New Roman"/>
                <w:sz w:val="28"/>
                <w:szCs w:val="28"/>
              </w:rPr>
              <w:t>рганизация учебно-воспитательного процесса в МБОУ «Благодаровская СОШ. Профилактика правонарушений и преступлений, противопожарная безопасность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F02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0" w:type="dxa"/>
            <w:vAlign w:val="center"/>
          </w:tcPr>
          <w:p w:rsidR="005565CE" w:rsidRPr="00856DDC" w:rsidRDefault="00DD0855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6DDC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 Штрукина С.Н., классные руководители</w:t>
            </w:r>
            <w:r w:rsidR="00A31191" w:rsidRPr="00856DDC">
              <w:rPr>
                <w:rFonts w:ascii="Times New Roman" w:hAnsi="Times New Roman" w:cs="Times New Roman"/>
                <w:sz w:val="24"/>
                <w:szCs w:val="28"/>
              </w:rPr>
              <w:t>, родительский комитет</w:t>
            </w:r>
          </w:p>
        </w:tc>
        <w:tc>
          <w:tcPr>
            <w:tcW w:w="1662" w:type="dxa"/>
            <w:vAlign w:val="center"/>
          </w:tcPr>
          <w:p w:rsidR="005565CE" w:rsidRPr="00AD6F00" w:rsidRDefault="00AD6F00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4-я неделя</w:t>
            </w:r>
          </w:p>
        </w:tc>
      </w:tr>
      <w:tr w:rsidR="00821F04" w:rsidTr="00AF516D">
        <w:tc>
          <w:tcPr>
            <w:tcW w:w="675" w:type="dxa"/>
            <w:vAlign w:val="center"/>
          </w:tcPr>
          <w:p w:rsidR="00821F04" w:rsidRDefault="00821F04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0587" w:type="dxa"/>
            <w:vAlign w:val="center"/>
          </w:tcPr>
          <w:p w:rsidR="00821F04" w:rsidRDefault="00821F04" w:rsidP="00844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эвакуация.</w:t>
            </w:r>
          </w:p>
        </w:tc>
        <w:tc>
          <w:tcPr>
            <w:tcW w:w="2690" w:type="dxa"/>
            <w:vAlign w:val="center"/>
          </w:tcPr>
          <w:p w:rsidR="00821F04" w:rsidRPr="00856DDC" w:rsidRDefault="00821F04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Директор школы Макеева А.В., </w:t>
            </w:r>
            <w:r w:rsidRPr="00856DDC">
              <w:rPr>
                <w:rFonts w:ascii="Times New Roman" w:hAnsi="Times New Roman" w:cs="Times New Roman"/>
                <w:sz w:val="24"/>
                <w:szCs w:val="28"/>
              </w:rPr>
              <w:t>ответственный за ГО и ЧС</w:t>
            </w:r>
          </w:p>
          <w:p w:rsidR="00821F04" w:rsidRPr="00856DDC" w:rsidRDefault="00821F04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6DDC">
              <w:rPr>
                <w:rFonts w:ascii="Times New Roman" w:hAnsi="Times New Roman" w:cs="Times New Roman"/>
                <w:sz w:val="24"/>
                <w:szCs w:val="28"/>
              </w:rPr>
              <w:t xml:space="preserve"> Антонова Л.А.</w:t>
            </w:r>
          </w:p>
        </w:tc>
        <w:tc>
          <w:tcPr>
            <w:tcW w:w="1662" w:type="dxa"/>
            <w:vAlign w:val="center"/>
          </w:tcPr>
          <w:p w:rsidR="00821F04" w:rsidRPr="00AD6F00" w:rsidRDefault="00821F04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D6F00">
              <w:rPr>
                <w:rFonts w:ascii="Times New Roman" w:hAnsi="Times New Roman" w:cs="Times New Roman"/>
                <w:sz w:val="20"/>
                <w:szCs w:val="28"/>
              </w:rPr>
              <w:t>по плану</w:t>
            </w:r>
          </w:p>
        </w:tc>
      </w:tr>
      <w:tr w:rsidR="002323D6" w:rsidTr="00AF516D">
        <w:tc>
          <w:tcPr>
            <w:tcW w:w="675" w:type="dxa"/>
            <w:vAlign w:val="center"/>
          </w:tcPr>
          <w:p w:rsidR="002323D6" w:rsidRDefault="002323D6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0587" w:type="dxa"/>
            <w:vAlign w:val="center"/>
          </w:tcPr>
          <w:p w:rsidR="002323D6" w:rsidRDefault="002323D6" w:rsidP="00844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Питание учащихся. Работа школьной столовой.</w:t>
            </w:r>
          </w:p>
        </w:tc>
        <w:tc>
          <w:tcPr>
            <w:tcW w:w="2690" w:type="dxa"/>
            <w:vAlign w:val="center"/>
          </w:tcPr>
          <w:p w:rsidR="002323D6" w:rsidRDefault="002323D6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 по ВР Штрукина С.Н., кл. руководители</w:t>
            </w:r>
          </w:p>
        </w:tc>
        <w:tc>
          <w:tcPr>
            <w:tcW w:w="1662" w:type="dxa"/>
            <w:vAlign w:val="center"/>
          </w:tcPr>
          <w:p w:rsidR="002323D6" w:rsidRPr="00AD6F00" w:rsidRDefault="002323D6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D6F00">
              <w:rPr>
                <w:rFonts w:ascii="Times New Roman" w:hAnsi="Times New Roman" w:cs="Times New Roman"/>
                <w:sz w:val="20"/>
                <w:szCs w:val="28"/>
              </w:rPr>
              <w:t>в течение месяца</w:t>
            </w:r>
          </w:p>
        </w:tc>
      </w:tr>
      <w:tr w:rsidR="00DD0855" w:rsidTr="008440C6">
        <w:tc>
          <w:tcPr>
            <w:tcW w:w="15614" w:type="dxa"/>
            <w:gridSpan w:val="4"/>
            <w:shd w:val="clear" w:color="auto" w:fill="F2F2F2" w:themeFill="background1" w:themeFillShade="F2"/>
            <w:vAlign w:val="center"/>
          </w:tcPr>
          <w:p w:rsidR="00DD0855" w:rsidRPr="00DD0855" w:rsidRDefault="00DD0855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DD0855" w:rsidRPr="00DD0855" w:rsidRDefault="00DD0855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8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ОКТЯБРЬ </w:t>
            </w:r>
          </w:p>
          <w:p w:rsidR="00DD0855" w:rsidRPr="00DD0855" w:rsidRDefault="00DD0855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DD0855" w:rsidTr="00AF516D">
        <w:tc>
          <w:tcPr>
            <w:tcW w:w="675" w:type="dxa"/>
            <w:vAlign w:val="center"/>
          </w:tcPr>
          <w:p w:rsidR="00DD0855" w:rsidRDefault="00DD0855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587" w:type="dxa"/>
            <w:vAlign w:val="center"/>
          </w:tcPr>
          <w:p w:rsidR="00DD0855" w:rsidRDefault="00DD0855" w:rsidP="00844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работы  Совета ученического самоуправления.</w:t>
            </w:r>
          </w:p>
        </w:tc>
        <w:tc>
          <w:tcPr>
            <w:tcW w:w="2690" w:type="dxa"/>
            <w:vAlign w:val="center"/>
          </w:tcPr>
          <w:p w:rsidR="00DD0855" w:rsidRPr="00856DDC" w:rsidRDefault="00DD0855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6DDC">
              <w:rPr>
                <w:rFonts w:ascii="Times New Roman" w:hAnsi="Times New Roman" w:cs="Times New Roman"/>
                <w:sz w:val="24"/>
                <w:szCs w:val="28"/>
              </w:rPr>
              <w:t>Зам. директора по ВР Штрукина С.Н.</w:t>
            </w:r>
          </w:p>
        </w:tc>
        <w:tc>
          <w:tcPr>
            <w:tcW w:w="1662" w:type="dxa"/>
            <w:vAlign w:val="center"/>
          </w:tcPr>
          <w:p w:rsidR="00DD0855" w:rsidRPr="00AD6F00" w:rsidRDefault="00AD6F00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в течение месяца</w:t>
            </w:r>
          </w:p>
        </w:tc>
      </w:tr>
      <w:tr w:rsidR="00DD0855" w:rsidTr="00AF516D">
        <w:tc>
          <w:tcPr>
            <w:tcW w:w="675" w:type="dxa"/>
            <w:vAlign w:val="center"/>
          </w:tcPr>
          <w:p w:rsidR="00DD0855" w:rsidRDefault="00DD0855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587" w:type="dxa"/>
            <w:vAlign w:val="center"/>
          </w:tcPr>
          <w:p w:rsidR="00DD0855" w:rsidRDefault="00DD0855" w:rsidP="00844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праздника «День Учителя».</w:t>
            </w:r>
          </w:p>
        </w:tc>
        <w:tc>
          <w:tcPr>
            <w:tcW w:w="2690" w:type="dxa"/>
            <w:vAlign w:val="center"/>
          </w:tcPr>
          <w:p w:rsidR="00DD0855" w:rsidRPr="00856DDC" w:rsidRDefault="00DD0855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6DDC">
              <w:rPr>
                <w:rFonts w:ascii="Times New Roman" w:hAnsi="Times New Roman" w:cs="Times New Roman"/>
                <w:sz w:val="24"/>
                <w:szCs w:val="28"/>
              </w:rPr>
              <w:t>Зам. директора по ВР Штрукина С.Н.</w:t>
            </w:r>
            <w:r w:rsidR="00A31191" w:rsidRPr="00856DDC">
              <w:rPr>
                <w:rFonts w:ascii="Times New Roman" w:hAnsi="Times New Roman" w:cs="Times New Roman"/>
                <w:sz w:val="24"/>
                <w:szCs w:val="28"/>
              </w:rPr>
              <w:t xml:space="preserve">, Совет </w:t>
            </w:r>
            <w:r w:rsidR="00A31191" w:rsidRPr="00856DD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ученич. </w:t>
            </w:r>
            <w:r w:rsidR="00821F04" w:rsidRPr="00856DDC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A31191" w:rsidRPr="00856DDC">
              <w:rPr>
                <w:rFonts w:ascii="Times New Roman" w:hAnsi="Times New Roman" w:cs="Times New Roman"/>
                <w:sz w:val="24"/>
                <w:szCs w:val="28"/>
              </w:rPr>
              <w:t>амоуправления</w:t>
            </w:r>
          </w:p>
        </w:tc>
        <w:tc>
          <w:tcPr>
            <w:tcW w:w="1662" w:type="dxa"/>
            <w:vAlign w:val="center"/>
          </w:tcPr>
          <w:p w:rsidR="00DD0855" w:rsidRPr="00AD6F00" w:rsidRDefault="00AD6F00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1-я неделя</w:t>
            </w:r>
          </w:p>
        </w:tc>
      </w:tr>
      <w:tr w:rsidR="00A31191" w:rsidTr="00AF516D">
        <w:tc>
          <w:tcPr>
            <w:tcW w:w="675" w:type="dxa"/>
            <w:vAlign w:val="center"/>
          </w:tcPr>
          <w:p w:rsidR="00A31191" w:rsidRDefault="00A31191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0587" w:type="dxa"/>
            <w:vAlign w:val="center"/>
          </w:tcPr>
          <w:p w:rsidR="00A31191" w:rsidRDefault="00A31191" w:rsidP="00844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 дня самоуправления.</w:t>
            </w:r>
          </w:p>
        </w:tc>
        <w:tc>
          <w:tcPr>
            <w:tcW w:w="2690" w:type="dxa"/>
            <w:vAlign w:val="center"/>
          </w:tcPr>
          <w:p w:rsidR="00A31191" w:rsidRPr="00856DDC" w:rsidRDefault="00A31191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6DDC"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Заместители директора, </w:t>
            </w:r>
          </w:p>
          <w:p w:rsidR="00A31191" w:rsidRPr="00856DDC" w:rsidRDefault="00A31191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6DDC">
              <w:rPr>
                <w:rFonts w:ascii="Times New Roman" w:hAnsi="Times New Roman" w:cs="Times New Roman"/>
                <w:sz w:val="24"/>
                <w:szCs w:val="28"/>
              </w:rPr>
              <w:t xml:space="preserve">Совет ученич. </w:t>
            </w:r>
            <w:r w:rsidR="00821F04" w:rsidRPr="00856DDC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856DDC">
              <w:rPr>
                <w:rFonts w:ascii="Times New Roman" w:hAnsi="Times New Roman" w:cs="Times New Roman"/>
                <w:sz w:val="24"/>
                <w:szCs w:val="28"/>
              </w:rPr>
              <w:t xml:space="preserve">амоуправления </w:t>
            </w:r>
          </w:p>
        </w:tc>
        <w:tc>
          <w:tcPr>
            <w:tcW w:w="1662" w:type="dxa"/>
            <w:vAlign w:val="center"/>
          </w:tcPr>
          <w:p w:rsidR="00A31191" w:rsidRPr="00AD6F00" w:rsidRDefault="00AF516D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1-я неделя</w:t>
            </w:r>
          </w:p>
        </w:tc>
      </w:tr>
      <w:tr w:rsidR="00AB1A2C" w:rsidTr="00AF516D">
        <w:tc>
          <w:tcPr>
            <w:tcW w:w="675" w:type="dxa"/>
            <w:vAlign w:val="center"/>
          </w:tcPr>
          <w:p w:rsidR="00AB1A2C" w:rsidRDefault="00AB1A2C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587" w:type="dxa"/>
            <w:vAlign w:val="center"/>
          </w:tcPr>
          <w:p w:rsidR="00AB1A2C" w:rsidRDefault="00AB1A2C" w:rsidP="00844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совместных с учащимися родительских собраний  9 и 11классов «Основные вопросы проведения ГИА»</w:t>
            </w:r>
          </w:p>
        </w:tc>
        <w:tc>
          <w:tcPr>
            <w:tcW w:w="2690" w:type="dxa"/>
            <w:vAlign w:val="center"/>
          </w:tcPr>
          <w:p w:rsidR="00AB1A2C" w:rsidRPr="00856DDC" w:rsidRDefault="00AB1A2C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6DDC">
              <w:rPr>
                <w:rFonts w:ascii="Times New Roman" w:hAnsi="Times New Roman" w:cs="Times New Roman"/>
                <w:sz w:val="24"/>
                <w:szCs w:val="28"/>
              </w:rPr>
              <w:t>Зам. директора по УР, кл. руководители, учителя математики и русского языка</w:t>
            </w:r>
          </w:p>
        </w:tc>
        <w:tc>
          <w:tcPr>
            <w:tcW w:w="1662" w:type="dxa"/>
            <w:vAlign w:val="center"/>
          </w:tcPr>
          <w:p w:rsidR="00AB1A2C" w:rsidRPr="00AD6F00" w:rsidRDefault="00AF516D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по плану</w:t>
            </w:r>
          </w:p>
        </w:tc>
      </w:tr>
      <w:tr w:rsidR="00DD0855" w:rsidTr="00AF516D">
        <w:tc>
          <w:tcPr>
            <w:tcW w:w="675" w:type="dxa"/>
            <w:vAlign w:val="center"/>
          </w:tcPr>
          <w:p w:rsidR="00DD0855" w:rsidRDefault="00AF516D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B1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587" w:type="dxa"/>
            <w:vAlign w:val="center"/>
          </w:tcPr>
          <w:p w:rsidR="00DD0855" w:rsidRDefault="00DD0855" w:rsidP="00844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«Осеннего бала».</w:t>
            </w:r>
          </w:p>
        </w:tc>
        <w:tc>
          <w:tcPr>
            <w:tcW w:w="2690" w:type="dxa"/>
            <w:vAlign w:val="center"/>
          </w:tcPr>
          <w:p w:rsidR="00DD0855" w:rsidRPr="00856DDC" w:rsidRDefault="00A31191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6DDC">
              <w:rPr>
                <w:rFonts w:ascii="Times New Roman" w:hAnsi="Times New Roman" w:cs="Times New Roman"/>
                <w:sz w:val="24"/>
                <w:szCs w:val="28"/>
              </w:rPr>
              <w:t>Зам. директора по ВР Штрукина С.Н., Совет ученич. Самоуправления</w:t>
            </w:r>
          </w:p>
        </w:tc>
        <w:tc>
          <w:tcPr>
            <w:tcW w:w="1662" w:type="dxa"/>
            <w:vAlign w:val="center"/>
          </w:tcPr>
          <w:p w:rsidR="00DD0855" w:rsidRPr="00AD6F00" w:rsidRDefault="00AF516D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по плану</w:t>
            </w:r>
          </w:p>
        </w:tc>
      </w:tr>
      <w:tr w:rsidR="002D18DF" w:rsidTr="008440C6">
        <w:tc>
          <w:tcPr>
            <w:tcW w:w="675" w:type="dxa"/>
            <w:vMerge w:val="restart"/>
            <w:vAlign w:val="center"/>
          </w:tcPr>
          <w:p w:rsidR="002D18DF" w:rsidRDefault="00AF516D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B1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939" w:type="dxa"/>
            <w:gridSpan w:val="3"/>
            <w:vAlign w:val="center"/>
          </w:tcPr>
          <w:p w:rsidR="002D18DF" w:rsidRPr="00856DDC" w:rsidRDefault="002D18DF" w:rsidP="008440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D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Производственные совещания педагогического коллектива </w:t>
            </w:r>
          </w:p>
          <w:p w:rsidR="002D18DF" w:rsidRPr="00856DDC" w:rsidRDefault="002D18DF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D18DF" w:rsidTr="00AF516D">
        <w:tc>
          <w:tcPr>
            <w:tcW w:w="675" w:type="dxa"/>
            <w:vMerge/>
            <w:vAlign w:val="center"/>
          </w:tcPr>
          <w:p w:rsidR="002D18DF" w:rsidRDefault="002D18DF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7" w:type="dxa"/>
            <w:vAlign w:val="center"/>
          </w:tcPr>
          <w:p w:rsidR="002D18DF" w:rsidRPr="002D18DF" w:rsidRDefault="00AF516D" w:rsidP="00844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D18DF" w:rsidRPr="002D18DF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 w:rsidR="002D18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1AF8">
              <w:rPr>
                <w:rFonts w:ascii="Times New Roman" w:hAnsi="Times New Roman" w:cs="Times New Roman"/>
                <w:sz w:val="28"/>
                <w:szCs w:val="28"/>
              </w:rPr>
              <w:t>Заседания школьных методических объединений.</w:t>
            </w:r>
          </w:p>
        </w:tc>
        <w:tc>
          <w:tcPr>
            <w:tcW w:w="2690" w:type="dxa"/>
            <w:vAlign w:val="center"/>
          </w:tcPr>
          <w:p w:rsidR="004C1AF8" w:rsidRPr="00856DDC" w:rsidRDefault="004C1AF8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6DDC">
              <w:rPr>
                <w:rFonts w:ascii="Times New Roman" w:hAnsi="Times New Roman" w:cs="Times New Roman"/>
                <w:sz w:val="24"/>
                <w:szCs w:val="28"/>
              </w:rPr>
              <w:t>Руководители ШМО</w:t>
            </w:r>
          </w:p>
          <w:p w:rsidR="002D18DF" w:rsidRPr="00856DDC" w:rsidRDefault="00AF516D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Терентьева Е.И., Газизова Г.Ш., Райкова Р.Р.</w:t>
            </w:r>
          </w:p>
        </w:tc>
        <w:tc>
          <w:tcPr>
            <w:tcW w:w="1662" w:type="dxa"/>
            <w:vAlign w:val="center"/>
          </w:tcPr>
          <w:p w:rsidR="002D18DF" w:rsidRPr="00AF516D" w:rsidRDefault="00AF516D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1-я неделя</w:t>
            </w:r>
          </w:p>
        </w:tc>
      </w:tr>
      <w:tr w:rsidR="002D18DF" w:rsidTr="00AF516D">
        <w:tc>
          <w:tcPr>
            <w:tcW w:w="675" w:type="dxa"/>
            <w:vMerge/>
            <w:vAlign w:val="center"/>
          </w:tcPr>
          <w:p w:rsidR="002D18DF" w:rsidRDefault="002D18DF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7" w:type="dxa"/>
            <w:vAlign w:val="center"/>
          </w:tcPr>
          <w:p w:rsidR="002D18DF" w:rsidRPr="002D18DF" w:rsidRDefault="00AF516D" w:rsidP="00844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D18DF">
              <w:rPr>
                <w:rFonts w:ascii="Times New Roman" w:hAnsi="Times New Roman" w:cs="Times New Roman"/>
                <w:sz w:val="28"/>
                <w:szCs w:val="28"/>
              </w:rPr>
              <w:t xml:space="preserve">.2. </w:t>
            </w:r>
            <w:r w:rsidR="004C1AF8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проведения занятий по подготовке к ГИА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ВПР, РЭ</w:t>
            </w:r>
            <w:r w:rsidR="004C1AF8">
              <w:rPr>
                <w:rFonts w:ascii="Times New Roman" w:hAnsi="Times New Roman" w:cs="Times New Roman"/>
                <w:sz w:val="28"/>
                <w:szCs w:val="28"/>
              </w:rPr>
              <w:t>. Ведение мониторин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 качества знаний учащихся 4</w:t>
            </w:r>
            <w:r w:rsidR="004C1AF8">
              <w:rPr>
                <w:rFonts w:ascii="Times New Roman" w:hAnsi="Times New Roman" w:cs="Times New Roman"/>
                <w:sz w:val="28"/>
                <w:szCs w:val="28"/>
              </w:rPr>
              <w:t>-11 классов.</w:t>
            </w:r>
          </w:p>
        </w:tc>
        <w:tc>
          <w:tcPr>
            <w:tcW w:w="2690" w:type="dxa"/>
            <w:vAlign w:val="center"/>
          </w:tcPr>
          <w:p w:rsidR="002D18DF" w:rsidRPr="00856DDC" w:rsidRDefault="004C1AF8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6DDC">
              <w:rPr>
                <w:rFonts w:ascii="Times New Roman" w:hAnsi="Times New Roman" w:cs="Times New Roman"/>
                <w:sz w:val="24"/>
                <w:szCs w:val="28"/>
              </w:rPr>
              <w:t>Директор школы Макеева А.В.</w:t>
            </w:r>
            <w:r w:rsidR="00C76321">
              <w:rPr>
                <w:rFonts w:ascii="Times New Roman" w:hAnsi="Times New Roman" w:cs="Times New Roman"/>
                <w:sz w:val="24"/>
                <w:szCs w:val="28"/>
              </w:rPr>
              <w:t>, зам. директора по УР Кабанова С.Л., руководители ШМО</w:t>
            </w:r>
          </w:p>
        </w:tc>
        <w:tc>
          <w:tcPr>
            <w:tcW w:w="1662" w:type="dxa"/>
            <w:vAlign w:val="center"/>
          </w:tcPr>
          <w:p w:rsidR="002D18DF" w:rsidRPr="00AF516D" w:rsidRDefault="00AF516D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2-я неделя</w:t>
            </w:r>
          </w:p>
        </w:tc>
      </w:tr>
      <w:tr w:rsidR="002D18DF" w:rsidTr="00AF516D">
        <w:tc>
          <w:tcPr>
            <w:tcW w:w="675" w:type="dxa"/>
            <w:vMerge/>
            <w:vAlign w:val="center"/>
          </w:tcPr>
          <w:p w:rsidR="002D18DF" w:rsidRDefault="002D18DF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7" w:type="dxa"/>
            <w:vAlign w:val="center"/>
          </w:tcPr>
          <w:p w:rsidR="002D18DF" w:rsidRDefault="00AF516D" w:rsidP="00AF51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D18DF">
              <w:rPr>
                <w:rFonts w:ascii="Times New Roman" w:hAnsi="Times New Roman" w:cs="Times New Roman"/>
                <w:sz w:val="28"/>
                <w:szCs w:val="28"/>
              </w:rPr>
              <w:t xml:space="preserve">.3.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нормативной документации, ведение школьной документации.</w:t>
            </w:r>
            <w:r w:rsidR="004C1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0" w:type="dxa"/>
            <w:vAlign w:val="center"/>
          </w:tcPr>
          <w:p w:rsidR="002D18DF" w:rsidRPr="00856DDC" w:rsidRDefault="004C1AF8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6DDC">
              <w:rPr>
                <w:rFonts w:ascii="Times New Roman" w:hAnsi="Times New Roman" w:cs="Times New Roman"/>
                <w:sz w:val="24"/>
                <w:szCs w:val="28"/>
              </w:rPr>
              <w:t>Зам. директора по УР Кабанова С.Л.</w:t>
            </w:r>
            <w:r w:rsidR="00C76321">
              <w:rPr>
                <w:rFonts w:ascii="Times New Roman" w:hAnsi="Times New Roman" w:cs="Times New Roman"/>
                <w:sz w:val="24"/>
                <w:szCs w:val="28"/>
              </w:rPr>
              <w:t>, все учителя школы, руководители ШМО</w:t>
            </w:r>
          </w:p>
        </w:tc>
        <w:tc>
          <w:tcPr>
            <w:tcW w:w="1662" w:type="dxa"/>
            <w:vAlign w:val="center"/>
          </w:tcPr>
          <w:p w:rsidR="002D18DF" w:rsidRPr="00AF516D" w:rsidRDefault="00AF516D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3-я неделя</w:t>
            </w:r>
          </w:p>
        </w:tc>
      </w:tr>
      <w:tr w:rsidR="002D18DF" w:rsidTr="00AF516D">
        <w:tc>
          <w:tcPr>
            <w:tcW w:w="675" w:type="dxa"/>
            <w:vMerge/>
            <w:vAlign w:val="center"/>
          </w:tcPr>
          <w:p w:rsidR="002D18DF" w:rsidRDefault="002D18DF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7" w:type="dxa"/>
            <w:vAlign w:val="center"/>
          </w:tcPr>
          <w:p w:rsidR="002D18DF" w:rsidRDefault="00AF516D" w:rsidP="00844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D18DF">
              <w:rPr>
                <w:rFonts w:ascii="Times New Roman" w:hAnsi="Times New Roman" w:cs="Times New Roman"/>
                <w:sz w:val="28"/>
                <w:szCs w:val="28"/>
              </w:rPr>
              <w:t xml:space="preserve">.4. </w:t>
            </w:r>
            <w:r w:rsidR="004C1AF8" w:rsidRPr="00DB29F0">
              <w:rPr>
                <w:rFonts w:ascii="Times New Roman" w:hAnsi="Times New Roman" w:cs="Times New Roman"/>
                <w:sz w:val="28"/>
                <w:szCs w:val="24"/>
              </w:rPr>
              <w:t>Применение здоровьесберегающих техноло</w:t>
            </w:r>
            <w:r w:rsidR="004C1AF8">
              <w:rPr>
                <w:rFonts w:ascii="Times New Roman" w:hAnsi="Times New Roman" w:cs="Times New Roman"/>
                <w:sz w:val="28"/>
                <w:szCs w:val="24"/>
              </w:rPr>
              <w:t xml:space="preserve">гий на уроках и </w:t>
            </w:r>
            <w:r w:rsidR="004C1AF8" w:rsidRPr="00DB29F0">
              <w:rPr>
                <w:rFonts w:ascii="Times New Roman" w:hAnsi="Times New Roman" w:cs="Times New Roman"/>
                <w:sz w:val="28"/>
                <w:szCs w:val="24"/>
              </w:rPr>
              <w:t xml:space="preserve"> внеклассных мероприятиях.</w:t>
            </w:r>
          </w:p>
        </w:tc>
        <w:tc>
          <w:tcPr>
            <w:tcW w:w="2690" w:type="dxa"/>
            <w:vAlign w:val="center"/>
          </w:tcPr>
          <w:p w:rsidR="002D18DF" w:rsidRPr="00856DDC" w:rsidRDefault="004C1AF8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6DDC">
              <w:rPr>
                <w:rFonts w:ascii="Times New Roman" w:hAnsi="Times New Roman" w:cs="Times New Roman"/>
                <w:sz w:val="24"/>
                <w:szCs w:val="28"/>
              </w:rPr>
              <w:t>Зам. директора по ВР Штрукина С.Н.</w:t>
            </w:r>
            <w:r w:rsidR="00C76321">
              <w:rPr>
                <w:rFonts w:ascii="Times New Roman" w:hAnsi="Times New Roman" w:cs="Times New Roman"/>
                <w:sz w:val="24"/>
                <w:szCs w:val="28"/>
              </w:rPr>
              <w:t>, учителя-предметники, кл. руководители</w:t>
            </w:r>
          </w:p>
        </w:tc>
        <w:tc>
          <w:tcPr>
            <w:tcW w:w="1662" w:type="dxa"/>
            <w:vAlign w:val="center"/>
          </w:tcPr>
          <w:p w:rsidR="002D18DF" w:rsidRPr="00AF516D" w:rsidRDefault="00AF516D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4-я неделя</w:t>
            </w:r>
          </w:p>
        </w:tc>
      </w:tr>
      <w:tr w:rsidR="002D18DF" w:rsidTr="00AF516D">
        <w:tc>
          <w:tcPr>
            <w:tcW w:w="675" w:type="dxa"/>
            <w:vAlign w:val="center"/>
          </w:tcPr>
          <w:p w:rsidR="002D18DF" w:rsidRDefault="00AF516D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B1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587" w:type="dxa"/>
            <w:vAlign w:val="center"/>
          </w:tcPr>
          <w:p w:rsidR="002D18DF" w:rsidRDefault="002D18DF" w:rsidP="00844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B1A2C">
              <w:rPr>
                <w:rFonts w:ascii="Times New Roman" w:hAnsi="Times New Roman" w:cs="Times New Roman"/>
                <w:sz w:val="28"/>
                <w:szCs w:val="28"/>
              </w:rPr>
              <w:t>одготовка 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 школьного этапа </w:t>
            </w:r>
            <w:r w:rsidR="00671A60">
              <w:rPr>
                <w:rFonts w:ascii="Times New Roman" w:hAnsi="Times New Roman" w:cs="Times New Roman"/>
                <w:sz w:val="28"/>
                <w:szCs w:val="28"/>
              </w:rPr>
              <w:t>Всероссийской олимпиады школьников по предметам.</w:t>
            </w:r>
          </w:p>
        </w:tc>
        <w:tc>
          <w:tcPr>
            <w:tcW w:w="2690" w:type="dxa"/>
            <w:vAlign w:val="center"/>
          </w:tcPr>
          <w:p w:rsidR="002D18DF" w:rsidRPr="00856DDC" w:rsidRDefault="00671A60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6DDC">
              <w:rPr>
                <w:rFonts w:ascii="Times New Roman" w:hAnsi="Times New Roman" w:cs="Times New Roman"/>
                <w:sz w:val="24"/>
                <w:szCs w:val="28"/>
              </w:rPr>
              <w:t xml:space="preserve">Зам. директора по УР Кабанова С.Л., </w:t>
            </w:r>
            <w:r w:rsidRPr="00856DD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руководители ШМО, учителя-предметники</w:t>
            </w:r>
          </w:p>
        </w:tc>
        <w:tc>
          <w:tcPr>
            <w:tcW w:w="1662" w:type="dxa"/>
            <w:vAlign w:val="center"/>
          </w:tcPr>
          <w:p w:rsidR="002D18DF" w:rsidRPr="00AF516D" w:rsidRDefault="00AF516D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в течение месяца</w:t>
            </w:r>
          </w:p>
        </w:tc>
      </w:tr>
      <w:tr w:rsidR="0062203C" w:rsidTr="00AF516D">
        <w:tc>
          <w:tcPr>
            <w:tcW w:w="675" w:type="dxa"/>
            <w:vAlign w:val="center"/>
          </w:tcPr>
          <w:p w:rsidR="0062203C" w:rsidRDefault="00AF516D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6220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587" w:type="dxa"/>
            <w:vAlign w:val="center"/>
          </w:tcPr>
          <w:p w:rsidR="0062203C" w:rsidRDefault="0062203C" w:rsidP="00844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неделя начальных классов.</w:t>
            </w:r>
          </w:p>
        </w:tc>
        <w:tc>
          <w:tcPr>
            <w:tcW w:w="2690" w:type="dxa"/>
            <w:vAlign w:val="center"/>
          </w:tcPr>
          <w:p w:rsidR="0062203C" w:rsidRPr="00856DDC" w:rsidRDefault="0062203C" w:rsidP="00AF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6DDC">
              <w:rPr>
                <w:rFonts w:ascii="Times New Roman" w:hAnsi="Times New Roman" w:cs="Times New Roman"/>
                <w:sz w:val="24"/>
                <w:szCs w:val="28"/>
              </w:rPr>
              <w:t xml:space="preserve">Руководитель ШМО </w:t>
            </w:r>
            <w:r w:rsidR="00AF516D">
              <w:rPr>
                <w:rFonts w:ascii="Times New Roman" w:hAnsi="Times New Roman" w:cs="Times New Roman"/>
                <w:sz w:val="24"/>
                <w:szCs w:val="28"/>
              </w:rPr>
              <w:t>Терентьева Е.И</w:t>
            </w:r>
            <w:r w:rsidRPr="00856DDC">
              <w:rPr>
                <w:rFonts w:ascii="Times New Roman" w:hAnsi="Times New Roman" w:cs="Times New Roman"/>
                <w:sz w:val="24"/>
                <w:szCs w:val="28"/>
              </w:rPr>
              <w:t>., учителя начальных классов</w:t>
            </w:r>
          </w:p>
        </w:tc>
        <w:tc>
          <w:tcPr>
            <w:tcW w:w="1662" w:type="dxa"/>
            <w:vAlign w:val="center"/>
          </w:tcPr>
          <w:p w:rsidR="0062203C" w:rsidRDefault="00AF516D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16D">
              <w:rPr>
                <w:rFonts w:ascii="Times New Roman" w:hAnsi="Times New Roman" w:cs="Times New Roman"/>
                <w:sz w:val="20"/>
                <w:szCs w:val="28"/>
              </w:rPr>
              <w:t>15-20.10.18</w:t>
            </w:r>
          </w:p>
        </w:tc>
      </w:tr>
      <w:tr w:rsidR="00AB1A2C" w:rsidTr="008440C6">
        <w:tc>
          <w:tcPr>
            <w:tcW w:w="15614" w:type="dxa"/>
            <w:gridSpan w:val="4"/>
            <w:shd w:val="clear" w:color="auto" w:fill="F2F2F2" w:themeFill="background1" w:themeFillShade="F2"/>
            <w:vAlign w:val="center"/>
          </w:tcPr>
          <w:p w:rsidR="00DB29F0" w:rsidRPr="00DB29F0" w:rsidRDefault="00DB29F0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  <w:p w:rsidR="00AB1A2C" w:rsidRDefault="00DB29F0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DB29F0" w:rsidRPr="00DB29F0" w:rsidRDefault="00DB29F0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</w:tr>
      <w:tr w:rsidR="00AB1A2C" w:rsidTr="00AF516D">
        <w:tc>
          <w:tcPr>
            <w:tcW w:w="675" w:type="dxa"/>
            <w:vAlign w:val="center"/>
          </w:tcPr>
          <w:p w:rsidR="00AB1A2C" w:rsidRPr="00AB1A2C" w:rsidRDefault="00DB29F0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587" w:type="dxa"/>
            <w:vAlign w:val="center"/>
          </w:tcPr>
          <w:p w:rsidR="00AB1A2C" w:rsidRDefault="00AF516D" w:rsidP="00AF51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совет.</w:t>
            </w:r>
          </w:p>
        </w:tc>
        <w:tc>
          <w:tcPr>
            <w:tcW w:w="2690" w:type="dxa"/>
            <w:vAlign w:val="center"/>
          </w:tcPr>
          <w:p w:rsidR="00AB1A2C" w:rsidRPr="00856DDC" w:rsidRDefault="00DB29F0" w:rsidP="00AF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6DDC">
              <w:rPr>
                <w:rFonts w:ascii="Times New Roman" w:hAnsi="Times New Roman" w:cs="Times New Roman"/>
                <w:sz w:val="24"/>
                <w:szCs w:val="28"/>
              </w:rPr>
              <w:t xml:space="preserve">Зам. директора по УР Кабанова С.Л., учителя-предметники </w:t>
            </w:r>
          </w:p>
        </w:tc>
        <w:tc>
          <w:tcPr>
            <w:tcW w:w="1662" w:type="dxa"/>
            <w:vAlign w:val="center"/>
          </w:tcPr>
          <w:p w:rsidR="00AB1A2C" w:rsidRPr="00AF516D" w:rsidRDefault="00AF516D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по плану</w:t>
            </w:r>
          </w:p>
        </w:tc>
      </w:tr>
      <w:tr w:rsidR="00DB29F0" w:rsidTr="008440C6">
        <w:tc>
          <w:tcPr>
            <w:tcW w:w="675" w:type="dxa"/>
            <w:vMerge w:val="restart"/>
            <w:vAlign w:val="center"/>
          </w:tcPr>
          <w:p w:rsidR="00DB29F0" w:rsidRDefault="005353EE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29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939" w:type="dxa"/>
            <w:gridSpan w:val="3"/>
            <w:vAlign w:val="center"/>
          </w:tcPr>
          <w:p w:rsidR="00DB29F0" w:rsidRPr="00592608" w:rsidRDefault="00DB29F0" w:rsidP="008440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Производственные совещания педагогического коллектива </w:t>
            </w:r>
          </w:p>
          <w:p w:rsidR="00DB29F0" w:rsidRPr="00856DDC" w:rsidRDefault="00DB29F0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B29F0" w:rsidTr="00AF516D">
        <w:tc>
          <w:tcPr>
            <w:tcW w:w="675" w:type="dxa"/>
            <w:vMerge/>
            <w:vAlign w:val="center"/>
          </w:tcPr>
          <w:p w:rsidR="00DB29F0" w:rsidRDefault="00DB29F0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7" w:type="dxa"/>
            <w:vAlign w:val="center"/>
          </w:tcPr>
          <w:p w:rsidR="00DB29F0" w:rsidRDefault="005353EE" w:rsidP="00844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29F0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 w:rsidR="004C1AF8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 шк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ольных методических объединений по итогам 1-ой четверти.</w:t>
            </w:r>
          </w:p>
        </w:tc>
        <w:tc>
          <w:tcPr>
            <w:tcW w:w="2690" w:type="dxa"/>
            <w:vAlign w:val="center"/>
          </w:tcPr>
          <w:p w:rsidR="00DB29F0" w:rsidRPr="00856DDC" w:rsidRDefault="004C1AF8" w:rsidP="00535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6DDC">
              <w:rPr>
                <w:rFonts w:ascii="Times New Roman" w:hAnsi="Times New Roman" w:cs="Times New Roman"/>
                <w:sz w:val="24"/>
                <w:szCs w:val="28"/>
              </w:rPr>
              <w:t xml:space="preserve">Руководители ШМО </w:t>
            </w:r>
          </w:p>
        </w:tc>
        <w:tc>
          <w:tcPr>
            <w:tcW w:w="1662" w:type="dxa"/>
            <w:vAlign w:val="center"/>
          </w:tcPr>
          <w:p w:rsidR="00DB29F0" w:rsidRDefault="005353EE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3EE">
              <w:rPr>
                <w:rFonts w:ascii="Times New Roman" w:hAnsi="Times New Roman" w:cs="Times New Roman"/>
                <w:sz w:val="20"/>
                <w:szCs w:val="28"/>
              </w:rPr>
              <w:t>1-я неделя</w:t>
            </w:r>
          </w:p>
        </w:tc>
      </w:tr>
      <w:tr w:rsidR="00DB29F0" w:rsidTr="00AF516D">
        <w:tc>
          <w:tcPr>
            <w:tcW w:w="675" w:type="dxa"/>
            <w:vMerge/>
            <w:vAlign w:val="center"/>
          </w:tcPr>
          <w:p w:rsidR="00DB29F0" w:rsidRDefault="00DB29F0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7" w:type="dxa"/>
            <w:vAlign w:val="center"/>
          </w:tcPr>
          <w:p w:rsidR="00DB29F0" w:rsidRDefault="005353EE" w:rsidP="00844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1AF8">
              <w:rPr>
                <w:rFonts w:ascii="Times New Roman" w:hAnsi="Times New Roman" w:cs="Times New Roman"/>
                <w:sz w:val="28"/>
                <w:szCs w:val="28"/>
              </w:rPr>
              <w:t>.2. Система оценки качества образования в МБОУ «Благодаровская СОШ» по предметам «Русский язык» и «Математика»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4-</w:t>
            </w:r>
            <w:r w:rsidR="0062203C">
              <w:rPr>
                <w:rFonts w:ascii="Times New Roman" w:hAnsi="Times New Roman" w:cs="Times New Roman"/>
                <w:sz w:val="28"/>
                <w:szCs w:val="28"/>
              </w:rPr>
              <w:t>8 и 10 классах.</w:t>
            </w:r>
          </w:p>
        </w:tc>
        <w:tc>
          <w:tcPr>
            <w:tcW w:w="2690" w:type="dxa"/>
            <w:vAlign w:val="center"/>
          </w:tcPr>
          <w:p w:rsidR="00DB29F0" w:rsidRPr="00856DDC" w:rsidRDefault="004C1AF8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6DDC">
              <w:rPr>
                <w:rFonts w:ascii="Times New Roman" w:hAnsi="Times New Roman" w:cs="Times New Roman"/>
                <w:sz w:val="24"/>
                <w:szCs w:val="28"/>
              </w:rPr>
              <w:t>Директор школы Макеева А.В.</w:t>
            </w:r>
            <w:r w:rsidR="00C76321">
              <w:rPr>
                <w:rFonts w:ascii="Times New Roman" w:hAnsi="Times New Roman" w:cs="Times New Roman"/>
                <w:sz w:val="24"/>
                <w:szCs w:val="28"/>
              </w:rPr>
              <w:t>, учителя-предметники</w:t>
            </w:r>
          </w:p>
        </w:tc>
        <w:tc>
          <w:tcPr>
            <w:tcW w:w="1662" w:type="dxa"/>
            <w:vAlign w:val="center"/>
          </w:tcPr>
          <w:p w:rsidR="00DB29F0" w:rsidRDefault="005353EE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3EE">
              <w:rPr>
                <w:rFonts w:ascii="Times New Roman" w:hAnsi="Times New Roman" w:cs="Times New Roman"/>
                <w:sz w:val="20"/>
                <w:szCs w:val="28"/>
              </w:rPr>
              <w:t>2-я неделя</w:t>
            </w:r>
          </w:p>
        </w:tc>
      </w:tr>
      <w:tr w:rsidR="00DB29F0" w:rsidTr="00AF516D">
        <w:tc>
          <w:tcPr>
            <w:tcW w:w="675" w:type="dxa"/>
            <w:vMerge/>
            <w:vAlign w:val="center"/>
          </w:tcPr>
          <w:p w:rsidR="00DB29F0" w:rsidRDefault="00DB29F0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7" w:type="dxa"/>
            <w:vAlign w:val="center"/>
          </w:tcPr>
          <w:p w:rsidR="00DB29F0" w:rsidRDefault="005353EE" w:rsidP="005353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1AF8">
              <w:rPr>
                <w:rFonts w:ascii="Times New Roman" w:hAnsi="Times New Roman" w:cs="Times New Roman"/>
                <w:sz w:val="28"/>
                <w:szCs w:val="28"/>
              </w:rPr>
              <w:t xml:space="preserve">.3.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ГИА в 9 и 11 классах.</w:t>
            </w:r>
          </w:p>
        </w:tc>
        <w:tc>
          <w:tcPr>
            <w:tcW w:w="2690" w:type="dxa"/>
            <w:vAlign w:val="center"/>
          </w:tcPr>
          <w:p w:rsidR="00DB29F0" w:rsidRPr="00856DDC" w:rsidRDefault="0062203C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6DDC">
              <w:rPr>
                <w:rFonts w:ascii="Times New Roman" w:hAnsi="Times New Roman" w:cs="Times New Roman"/>
                <w:sz w:val="24"/>
                <w:szCs w:val="28"/>
              </w:rPr>
              <w:t>Зам. директора по УР Кабанова С.Л.</w:t>
            </w:r>
            <w:r w:rsidR="00C76321">
              <w:rPr>
                <w:rFonts w:ascii="Times New Roman" w:hAnsi="Times New Roman" w:cs="Times New Roman"/>
                <w:sz w:val="24"/>
                <w:szCs w:val="28"/>
              </w:rPr>
              <w:t>, учителя-предметники</w:t>
            </w:r>
          </w:p>
        </w:tc>
        <w:tc>
          <w:tcPr>
            <w:tcW w:w="1662" w:type="dxa"/>
            <w:vAlign w:val="center"/>
          </w:tcPr>
          <w:p w:rsidR="00DB29F0" w:rsidRDefault="005353EE" w:rsidP="00535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3EE">
              <w:rPr>
                <w:rFonts w:ascii="Times New Roman" w:hAnsi="Times New Roman" w:cs="Times New Roman"/>
                <w:sz w:val="20"/>
                <w:szCs w:val="28"/>
              </w:rPr>
              <w:t>3-я неделя</w:t>
            </w:r>
          </w:p>
        </w:tc>
      </w:tr>
      <w:tr w:rsidR="00DB29F0" w:rsidTr="00AF516D">
        <w:tc>
          <w:tcPr>
            <w:tcW w:w="675" w:type="dxa"/>
            <w:vMerge/>
            <w:vAlign w:val="center"/>
          </w:tcPr>
          <w:p w:rsidR="00DB29F0" w:rsidRDefault="00DB29F0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7" w:type="dxa"/>
            <w:vAlign w:val="center"/>
          </w:tcPr>
          <w:p w:rsidR="00DB29F0" w:rsidRDefault="005353EE" w:rsidP="005353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2203C">
              <w:rPr>
                <w:rFonts w:ascii="Times New Roman" w:hAnsi="Times New Roman" w:cs="Times New Roman"/>
                <w:sz w:val="28"/>
                <w:szCs w:val="28"/>
              </w:rPr>
              <w:t xml:space="preserve">.4.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деятельность.</w:t>
            </w:r>
          </w:p>
        </w:tc>
        <w:tc>
          <w:tcPr>
            <w:tcW w:w="2690" w:type="dxa"/>
            <w:vAlign w:val="center"/>
          </w:tcPr>
          <w:p w:rsidR="00DB29F0" w:rsidRPr="00856DDC" w:rsidRDefault="0062203C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6DDC">
              <w:rPr>
                <w:rFonts w:ascii="Times New Roman" w:hAnsi="Times New Roman" w:cs="Times New Roman"/>
                <w:sz w:val="24"/>
                <w:szCs w:val="28"/>
              </w:rPr>
              <w:t>Зам. директора по ВР Штрукина С.Н.</w:t>
            </w:r>
            <w:r w:rsidR="00C76321">
              <w:rPr>
                <w:rFonts w:ascii="Times New Roman" w:hAnsi="Times New Roman" w:cs="Times New Roman"/>
                <w:sz w:val="24"/>
                <w:szCs w:val="28"/>
              </w:rPr>
              <w:t>, классные руководители</w:t>
            </w:r>
            <w:r w:rsidR="005353EE">
              <w:rPr>
                <w:rFonts w:ascii="Times New Roman" w:hAnsi="Times New Roman" w:cs="Times New Roman"/>
                <w:sz w:val="24"/>
                <w:szCs w:val="28"/>
              </w:rPr>
              <w:t>, руководители ТО</w:t>
            </w:r>
          </w:p>
        </w:tc>
        <w:tc>
          <w:tcPr>
            <w:tcW w:w="1662" w:type="dxa"/>
            <w:vAlign w:val="center"/>
          </w:tcPr>
          <w:p w:rsidR="00DB29F0" w:rsidRDefault="005353EE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3EE">
              <w:rPr>
                <w:rFonts w:ascii="Times New Roman" w:hAnsi="Times New Roman" w:cs="Times New Roman"/>
                <w:sz w:val="20"/>
                <w:szCs w:val="28"/>
              </w:rPr>
              <w:t>4-я неделя</w:t>
            </w:r>
          </w:p>
        </w:tc>
      </w:tr>
      <w:tr w:rsidR="0062203C" w:rsidTr="00AF516D">
        <w:tc>
          <w:tcPr>
            <w:tcW w:w="675" w:type="dxa"/>
            <w:vAlign w:val="center"/>
          </w:tcPr>
          <w:p w:rsidR="0062203C" w:rsidRDefault="005353EE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220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587" w:type="dxa"/>
            <w:vAlign w:val="center"/>
          </w:tcPr>
          <w:p w:rsidR="0062203C" w:rsidRDefault="0062203C" w:rsidP="00844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школьников в муниципальном этапе Всероссийской олимпиады школьников.</w:t>
            </w:r>
          </w:p>
        </w:tc>
        <w:tc>
          <w:tcPr>
            <w:tcW w:w="2690" w:type="dxa"/>
            <w:vAlign w:val="center"/>
          </w:tcPr>
          <w:p w:rsidR="0062203C" w:rsidRPr="00856DDC" w:rsidRDefault="0062203C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6DDC">
              <w:rPr>
                <w:rFonts w:ascii="Times New Roman" w:hAnsi="Times New Roman" w:cs="Times New Roman"/>
                <w:sz w:val="24"/>
                <w:szCs w:val="28"/>
              </w:rPr>
              <w:t>Зам. директора по УР Кабанова С.Л., учителя-предметники</w:t>
            </w:r>
          </w:p>
        </w:tc>
        <w:tc>
          <w:tcPr>
            <w:tcW w:w="1662" w:type="dxa"/>
            <w:vAlign w:val="center"/>
          </w:tcPr>
          <w:p w:rsidR="0062203C" w:rsidRPr="005353EE" w:rsidRDefault="0062203C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353EE">
              <w:rPr>
                <w:rFonts w:ascii="Times New Roman" w:hAnsi="Times New Roman" w:cs="Times New Roman"/>
                <w:sz w:val="20"/>
                <w:szCs w:val="28"/>
              </w:rPr>
              <w:t>по графику</w:t>
            </w:r>
          </w:p>
        </w:tc>
      </w:tr>
      <w:tr w:rsidR="0062203C" w:rsidTr="00AF516D">
        <w:tc>
          <w:tcPr>
            <w:tcW w:w="675" w:type="dxa"/>
            <w:vAlign w:val="center"/>
          </w:tcPr>
          <w:p w:rsidR="0062203C" w:rsidRDefault="005353EE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220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587" w:type="dxa"/>
            <w:vAlign w:val="center"/>
          </w:tcPr>
          <w:p w:rsidR="0062203C" w:rsidRDefault="0062203C" w:rsidP="00844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неделя истории и обществознания.</w:t>
            </w:r>
          </w:p>
        </w:tc>
        <w:tc>
          <w:tcPr>
            <w:tcW w:w="2690" w:type="dxa"/>
            <w:vAlign w:val="center"/>
          </w:tcPr>
          <w:p w:rsidR="0062203C" w:rsidRDefault="0062203C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6DDC">
              <w:rPr>
                <w:rFonts w:ascii="Times New Roman" w:hAnsi="Times New Roman" w:cs="Times New Roman"/>
                <w:sz w:val="24"/>
                <w:szCs w:val="28"/>
              </w:rPr>
              <w:t>Руководитель ШМО Газизова Г.Ш., учитель истории Домнина Т.В.</w:t>
            </w:r>
          </w:p>
          <w:p w:rsidR="00D36E7D" w:rsidRPr="00856DDC" w:rsidRDefault="00D36E7D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62" w:type="dxa"/>
            <w:vAlign w:val="center"/>
          </w:tcPr>
          <w:p w:rsidR="0062203C" w:rsidRPr="005353EE" w:rsidRDefault="005353EE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19-24</w:t>
            </w:r>
            <w:r w:rsidR="0062203C" w:rsidRPr="005353EE">
              <w:rPr>
                <w:rFonts w:ascii="Times New Roman" w:hAnsi="Times New Roman" w:cs="Times New Roman"/>
                <w:sz w:val="20"/>
                <w:szCs w:val="28"/>
              </w:rPr>
              <w:t>.11.</w:t>
            </w:r>
          </w:p>
          <w:p w:rsidR="0062203C" w:rsidRPr="005353EE" w:rsidRDefault="005353EE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2018</w:t>
            </w:r>
          </w:p>
        </w:tc>
      </w:tr>
      <w:tr w:rsidR="00856DDC" w:rsidTr="00AF516D">
        <w:tc>
          <w:tcPr>
            <w:tcW w:w="675" w:type="dxa"/>
            <w:vAlign w:val="center"/>
          </w:tcPr>
          <w:p w:rsidR="00856DDC" w:rsidRDefault="005353EE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856D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587" w:type="dxa"/>
            <w:vAlign w:val="center"/>
          </w:tcPr>
          <w:p w:rsidR="00856DDC" w:rsidRDefault="00856DDC" w:rsidP="00844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преподавания предметов в со</w:t>
            </w:r>
            <w:r w:rsidR="005353EE">
              <w:rPr>
                <w:rFonts w:ascii="Times New Roman" w:hAnsi="Times New Roman" w:cs="Times New Roman"/>
                <w:sz w:val="28"/>
                <w:szCs w:val="28"/>
              </w:rPr>
              <w:t>ответствии с требованиями ФГОС ООО в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классе.</w:t>
            </w:r>
          </w:p>
        </w:tc>
        <w:tc>
          <w:tcPr>
            <w:tcW w:w="2690" w:type="dxa"/>
            <w:vAlign w:val="center"/>
          </w:tcPr>
          <w:p w:rsidR="00D36E7D" w:rsidRPr="00856DDC" w:rsidRDefault="00856DDC" w:rsidP="00D3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 по УР Кабанова С.</w:t>
            </w:r>
            <w:r w:rsidR="00D36E7D">
              <w:rPr>
                <w:rFonts w:ascii="Times New Roman" w:hAnsi="Times New Roman" w:cs="Times New Roman"/>
                <w:sz w:val="24"/>
                <w:szCs w:val="28"/>
              </w:rPr>
              <w:t>Л., руководитель ШМО</w:t>
            </w:r>
          </w:p>
        </w:tc>
        <w:tc>
          <w:tcPr>
            <w:tcW w:w="1662" w:type="dxa"/>
            <w:vAlign w:val="center"/>
          </w:tcPr>
          <w:p w:rsidR="00592608" w:rsidRPr="005353EE" w:rsidRDefault="005353EE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в течение месяца</w:t>
            </w:r>
          </w:p>
        </w:tc>
      </w:tr>
      <w:tr w:rsidR="00DB29F0" w:rsidTr="008440C6">
        <w:tc>
          <w:tcPr>
            <w:tcW w:w="15614" w:type="dxa"/>
            <w:gridSpan w:val="4"/>
            <w:shd w:val="clear" w:color="auto" w:fill="F2F2F2" w:themeFill="background1" w:themeFillShade="F2"/>
            <w:vAlign w:val="center"/>
          </w:tcPr>
          <w:p w:rsidR="00DB29F0" w:rsidRPr="00DB29F0" w:rsidRDefault="00DB29F0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  <w:p w:rsidR="00DB29F0" w:rsidRDefault="00DB29F0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DB29F0" w:rsidRPr="00DB29F0" w:rsidRDefault="00DB29F0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</w:tr>
      <w:tr w:rsidR="00DB29F0" w:rsidTr="00AF516D">
        <w:tc>
          <w:tcPr>
            <w:tcW w:w="675" w:type="dxa"/>
            <w:vAlign w:val="center"/>
          </w:tcPr>
          <w:p w:rsidR="00DB29F0" w:rsidRPr="00AB1A2C" w:rsidRDefault="00856DDC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587" w:type="dxa"/>
            <w:vAlign w:val="center"/>
          </w:tcPr>
          <w:p w:rsidR="00DB29F0" w:rsidRDefault="00856DDC" w:rsidP="00844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контрольные работы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5353EE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2018-2019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года.</w:t>
            </w:r>
          </w:p>
        </w:tc>
        <w:tc>
          <w:tcPr>
            <w:tcW w:w="2690" w:type="dxa"/>
            <w:vAlign w:val="center"/>
          </w:tcPr>
          <w:p w:rsidR="00DB29F0" w:rsidRDefault="00856DDC" w:rsidP="00535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DDC">
              <w:rPr>
                <w:rFonts w:ascii="Times New Roman" w:hAnsi="Times New Roman" w:cs="Times New Roman"/>
                <w:sz w:val="24"/>
                <w:szCs w:val="28"/>
              </w:rPr>
              <w:t>Руково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дители ШМО </w:t>
            </w:r>
          </w:p>
        </w:tc>
        <w:tc>
          <w:tcPr>
            <w:tcW w:w="1662" w:type="dxa"/>
            <w:vAlign w:val="center"/>
          </w:tcPr>
          <w:p w:rsidR="00DB29F0" w:rsidRPr="005353EE" w:rsidRDefault="00856DDC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353EE">
              <w:rPr>
                <w:rFonts w:ascii="Times New Roman" w:hAnsi="Times New Roman" w:cs="Times New Roman"/>
                <w:sz w:val="20"/>
                <w:szCs w:val="28"/>
              </w:rPr>
              <w:t>по графику</w:t>
            </w:r>
          </w:p>
        </w:tc>
      </w:tr>
      <w:tr w:rsidR="00856DDC" w:rsidTr="00AF516D">
        <w:tc>
          <w:tcPr>
            <w:tcW w:w="675" w:type="dxa"/>
            <w:vAlign w:val="center"/>
          </w:tcPr>
          <w:p w:rsidR="00856DDC" w:rsidRDefault="00856DDC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587" w:type="dxa"/>
            <w:vAlign w:val="center"/>
          </w:tcPr>
          <w:p w:rsidR="00856DDC" w:rsidRDefault="00592608" w:rsidP="005353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Преподавание предметов и </w:t>
            </w:r>
            <w:r w:rsidR="005353EE">
              <w:rPr>
                <w:rFonts w:ascii="Times New Roman" w:hAnsi="Times New Roman" w:cs="Times New Roman"/>
                <w:sz w:val="28"/>
                <w:szCs w:val="28"/>
              </w:rPr>
              <w:t>подготовка к ВПР в начальной школе.</w:t>
            </w:r>
          </w:p>
        </w:tc>
        <w:tc>
          <w:tcPr>
            <w:tcW w:w="2690" w:type="dxa"/>
            <w:vAlign w:val="center"/>
          </w:tcPr>
          <w:p w:rsidR="00856DDC" w:rsidRPr="00856DDC" w:rsidRDefault="00592608" w:rsidP="00535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Зам. директора по УР Кабанова С.Л., руководитель ШМО </w:t>
            </w:r>
            <w:r w:rsidR="005353EE">
              <w:rPr>
                <w:rFonts w:ascii="Times New Roman" w:hAnsi="Times New Roman" w:cs="Times New Roman"/>
                <w:sz w:val="24"/>
                <w:szCs w:val="28"/>
              </w:rPr>
              <w:t>учителей начальных классов</w:t>
            </w:r>
          </w:p>
        </w:tc>
        <w:tc>
          <w:tcPr>
            <w:tcW w:w="1662" w:type="dxa"/>
            <w:vAlign w:val="center"/>
          </w:tcPr>
          <w:p w:rsidR="00856DDC" w:rsidRPr="005353EE" w:rsidRDefault="00592608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353EE">
              <w:rPr>
                <w:rFonts w:ascii="Times New Roman" w:hAnsi="Times New Roman" w:cs="Times New Roman"/>
                <w:sz w:val="20"/>
                <w:szCs w:val="28"/>
              </w:rPr>
              <w:t>0</w:t>
            </w:r>
            <w:r w:rsidR="005353EE">
              <w:rPr>
                <w:rFonts w:ascii="Times New Roman" w:hAnsi="Times New Roman" w:cs="Times New Roman"/>
                <w:sz w:val="20"/>
                <w:szCs w:val="28"/>
              </w:rPr>
              <w:t>3.-</w:t>
            </w:r>
            <w:r w:rsidRPr="005353EE">
              <w:rPr>
                <w:rFonts w:ascii="Times New Roman" w:hAnsi="Times New Roman" w:cs="Times New Roman"/>
                <w:sz w:val="20"/>
                <w:szCs w:val="28"/>
              </w:rPr>
              <w:t>0</w:t>
            </w:r>
            <w:r w:rsidR="005353EE">
              <w:rPr>
                <w:rFonts w:ascii="Times New Roman" w:hAnsi="Times New Roman" w:cs="Times New Roman"/>
                <w:sz w:val="20"/>
                <w:szCs w:val="28"/>
              </w:rPr>
              <w:t>8</w:t>
            </w:r>
            <w:r w:rsidRPr="005353EE">
              <w:rPr>
                <w:rFonts w:ascii="Times New Roman" w:hAnsi="Times New Roman" w:cs="Times New Roman"/>
                <w:sz w:val="20"/>
                <w:szCs w:val="28"/>
              </w:rPr>
              <w:t>.12.</w:t>
            </w:r>
          </w:p>
          <w:p w:rsidR="00592608" w:rsidRPr="005353EE" w:rsidRDefault="005353EE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2018</w:t>
            </w:r>
          </w:p>
        </w:tc>
      </w:tr>
      <w:tr w:rsidR="00592608" w:rsidTr="008440C6">
        <w:tc>
          <w:tcPr>
            <w:tcW w:w="675" w:type="dxa"/>
            <w:vAlign w:val="center"/>
          </w:tcPr>
          <w:p w:rsidR="00592608" w:rsidRDefault="00592608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9" w:type="dxa"/>
            <w:gridSpan w:val="3"/>
            <w:vAlign w:val="center"/>
          </w:tcPr>
          <w:p w:rsidR="00592608" w:rsidRPr="00592608" w:rsidRDefault="00592608" w:rsidP="008440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Производственные совещания педагогического коллектива </w:t>
            </w:r>
          </w:p>
          <w:p w:rsidR="00592608" w:rsidRDefault="00592608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608" w:rsidTr="00AF516D">
        <w:tc>
          <w:tcPr>
            <w:tcW w:w="675" w:type="dxa"/>
            <w:vMerge w:val="restart"/>
            <w:vAlign w:val="center"/>
          </w:tcPr>
          <w:p w:rsidR="00592608" w:rsidRDefault="005353EE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587" w:type="dxa"/>
            <w:vAlign w:val="center"/>
          </w:tcPr>
          <w:p w:rsidR="00592608" w:rsidRDefault="005353EE" w:rsidP="00844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592608">
              <w:rPr>
                <w:rFonts w:ascii="Times New Roman" w:hAnsi="Times New Roman" w:cs="Times New Roman"/>
                <w:sz w:val="28"/>
                <w:szCs w:val="28"/>
              </w:rPr>
              <w:t>. Промежуточная аттестация учащихся 2-11 классов.</w:t>
            </w:r>
          </w:p>
        </w:tc>
        <w:tc>
          <w:tcPr>
            <w:tcW w:w="2690" w:type="dxa"/>
            <w:vAlign w:val="center"/>
          </w:tcPr>
          <w:p w:rsidR="00592608" w:rsidRDefault="00592608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 школы Макеева А.В.</w:t>
            </w:r>
            <w:r w:rsidR="00C76321">
              <w:rPr>
                <w:rFonts w:ascii="Times New Roman" w:hAnsi="Times New Roman" w:cs="Times New Roman"/>
                <w:sz w:val="24"/>
                <w:szCs w:val="28"/>
              </w:rPr>
              <w:t>, зам. директора по УР Кабанова С.Л., руководители ШМО</w:t>
            </w:r>
          </w:p>
        </w:tc>
        <w:tc>
          <w:tcPr>
            <w:tcW w:w="1662" w:type="dxa"/>
            <w:vAlign w:val="center"/>
          </w:tcPr>
          <w:p w:rsidR="00592608" w:rsidRPr="005665E4" w:rsidRDefault="005665E4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по графику</w:t>
            </w:r>
          </w:p>
        </w:tc>
      </w:tr>
      <w:tr w:rsidR="00592608" w:rsidTr="00AF516D">
        <w:tc>
          <w:tcPr>
            <w:tcW w:w="675" w:type="dxa"/>
            <w:vMerge/>
            <w:vAlign w:val="center"/>
          </w:tcPr>
          <w:p w:rsidR="00592608" w:rsidRDefault="00592608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7" w:type="dxa"/>
            <w:vAlign w:val="center"/>
          </w:tcPr>
          <w:p w:rsidR="00592608" w:rsidRDefault="005665E4" w:rsidP="00844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592608">
              <w:rPr>
                <w:rFonts w:ascii="Times New Roman" w:hAnsi="Times New Roman" w:cs="Times New Roman"/>
                <w:sz w:val="28"/>
                <w:szCs w:val="28"/>
              </w:rPr>
              <w:t>. Адаптация учащихся 1, 5 и 10 классов. Ведение учебной документации.</w:t>
            </w:r>
          </w:p>
        </w:tc>
        <w:tc>
          <w:tcPr>
            <w:tcW w:w="2690" w:type="dxa"/>
            <w:vAlign w:val="center"/>
          </w:tcPr>
          <w:p w:rsidR="00592608" w:rsidRDefault="00592608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 по УР Кабанова С.Л</w:t>
            </w:r>
            <w:r w:rsidR="00C76321">
              <w:rPr>
                <w:rFonts w:ascii="Times New Roman" w:hAnsi="Times New Roman" w:cs="Times New Roman"/>
                <w:sz w:val="24"/>
                <w:szCs w:val="28"/>
              </w:rPr>
              <w:t>, зам. директора по ВР Штрукина С.Н., классные руководители</w:t>
            </w:r>
          </w:p>
        </w:tc>
        <w:tc>
          <w:tcPr>
            <w:tcW w:w="1662" w:type="dxa"/>
            <w:vAlign w:val="center"/>
          </w:tcPr>
          <w:p w:rsidR="00592608" w:rsidRDefault="005665E4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5E4">
              <w:rPr>
                <w:rFonts w:ascii="Times New Roman" w:hAnsi="Times New Roman" w:cs="Times New Roman"/>
                <w:sz w:val="20"/>
                <w:szCs w:val="28"/>
              </w:rPr>
              <w:t>2-я неделя</w:t>
            </w:r>
          </w:p>
        </w:tc>
      </w:tr>
      <w:tr w:rsidR="00592608" w:rsidTr="00AF516D">
        <w:tc>
          <w:tcPr>
            <w:tcW w:w="675" w:type="dxa"/>
            <w:vMerge/>
            <w:vAlign w:val="center"/>
          </w:tcPr>
          <w:p w:rsidR="00592608" w:rsidRDefault="00592608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7" w:type="dxa"/>
            <w:vAlign w:val="center"/>
          </w:tcPr>
          <w:p w:rsidR="00592608" w:rsidRDefault="005665E4" w:rsidP="00844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="005926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92608" w:rsidRPr="00746FEA">
              <w:rPr>
                <w:sz w:val="24"/>
                <w:szCs w:val="24"/>
              </w:rPr>
              <w:t xml:space="preserve"> </w:t>
            </w:r>
            <w:r w:rsidR="00592608" w:rsidRPr="00592608">
              <w:rPr>
                <w:rFonts w:ascii="Times New Roman" w:hAnsi="Times New Roman" w:cs="Times New Roman"/>
                <w:sz w:val="28"/>
                <w:szCs w:val="24"/>
              </w:rPr>
              <w:t>Эффективность формирования у учащихся основ гражданско-правового воспитания.</w:t>
            </w:r>
          </w:p>
        </w:tc>
        <w:tc>
          <w:tcPr>
            <w:tcW w:w="2690" w:type="dxa"/>
            <w:vAlign w:val="center"/>
          </w:tcPr>
          <w:p w:rsidR="00592608" w:rsidRDefault="00592608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6DDC">
              <w:rPr>
                <w:rFonts w:ascii="Times New Roman" w:hAnsi="Times New Roman" w:cs="Times New Roman"/>
                <w:sz w:val="24"/>
                <w:szCs w:val="28"/>
              </w:rPr>
              <w:t>Зам. директора по ВР Штрукина С.Н.</w:t>
            </w:r>
            <w:r w:rsidR="00C76321">
              <w:rPr>
                <w:rFonts w:ascii="Times New Roman" w:hAnsi="Times New Roman" w:cs="Times New Roman"/>
                <w:sz w:val="24"/>
                <w:szCs w:val="28"/>
              </w:rPr>
              <w:t>, классные руководители</w:t>
            </w:r>
          </w:p>
        </w:tc>
        <w:tc>
          <w:tcPr>
            <w:tcW w:w="1662" w:type="dxa"/>
            <w:vAlign w:val="center"/>
          </w:tcPr>
          <w:p w:rsidR="00592608" w:rsidRDefault="005665E4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5E4">
              <w:rPr>
                <w:rFonts w:ascii="Times New Roman" w:hAnsi="Times New Roman" w:cs="Times New Roman"/>
                <w:sz w:val="20"/>
                <w:szCs w:val="28"/>
              </w:rPr>
              <w:t>3-я неделя</w:t>
            </w:r>
          </w:p>
        </w:tc>
      </w:tr>
      <w:tr w:rsidR="00592608" w:rsidTr="00AF516D">
        <w:tc>
          <w:tcPr>
            <w:tcW w:w="675" w:type="dxa"/>
            <w:vAlign w:val="center"/>
          </w:tcPr>
          <w:p w:rsidR="00592608" w:rsidRDefault="00592608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587" w:type="dxa"/>
            <w:vAlign w:val="center"/>
          </w:tcPr>
          <w:p w:rsidR="00592608" w:rsidRDefault="00592608" w:rsidP="00844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неделя по математике, информатике и физике.</w:t>
            </w:r>
          </w:p>
        </w:tc>
        <w:tc>
          <w:tcPr>
            <w:tcW w:w="2690" w:type="dxa"/>
            <w:vAlign w:val="center"/>
          </w:tcPr>
          <w:p w:rsidR="00592608" w:rsidRDefault="00821F04" w:rsidP="00566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Руководитель ШМО </w:t>
            </w:r>
            <w:r w:rsidR="005665E4">
              <w:rPr>
                <w:rFonts w:ascii="Times New Roman" w:hAnsi="Times New Roman" w:cs="Times New Roman"/>
                <w:sz w:val="24"/>
                <w:szCs w:val="28"/>
              </w:rPr>
              <w:t>Райкова Р.Р., учителя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физики </w:t>
            </w:r>
            <w:r w:rsidR="005665E4">
              <w:rPr>
                <w:rFonts w:ascii="Times New Roman" w:hAnsi="Times New Roman" w:cs="Times New Roman"/>
                <w:sz w:val="24"/>
                <w:szCs w:val="28"/>
              </w:rPr>
              <w:t>и математики</w:t>
            </w:r>
          </w:p>
        </w:tc>
        <w:tc>
          <w:tcPr>
            <w:tcW w:w="1662" w:type="dxa"/>
            <w:vAlign w:val="center"/>
          </w:tcPr>
          <w:p w:rsidR="00592608" w:rsidRPr="005665E4" w:rsidRDefault="005665E4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10</w:t>
            </w:r>
            <w:r w:rsidR="00821F04" w:rsidRPr="005665E4">
              <w:rPr>
                <w:rFonts w:ascii="Times New Roman" w:hAnsi="Times New Roman" w:cs="Times New Roman"/>
                <w:sz w:val="20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5</w:t>
            </w:r>
            <w:r w:rsidR="00821F04" w:rsidRPr="005665E4">
              <w:rPr>
                <w:rFonts w:ascii="Times New Roman" w:hAnsi="Times New Roman" w:cs="Times New Roman"/>
                <w:sz w:val="20"/>
                <w:szCs w:val="28"/>
              </w:rPr>
              <w:t>.12.</w:t>
            </w:r>
          </w:p>
          <w:p w:rsidR="00821F04" w:rsidRPr="005665E4" w:rsidRDefault="005665E4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2018</w:t>
            </w:r>
          </w:p>
        </w:tc>
      </w:tr>
      <w:tr w:rsidR="00821F04" w:rsidTr="00AF516D">
        <w:tc>
          <w:tcPr>
            <w:tcW w:w="675" w:type="dxa"/>
            <w:vAlign w:val="center"/>
          </w:tcPr>
          <w:p w:rsidR="00821F04" w:rsidRDefault="00821F04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0587" w:type="dxa"/>
            <w:vAlign w:val="center"/>
          </w:tcPr>
          <w:p w:rsidR="00821F04" w:rsidRDefault="00821F04" w:rsidP="00844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Референдум.</w:t>
            </w:r>
          </w:p>
        </w:tc>
        <w:tc>
          <w:tcPr>
            <w:tcW w:w="2690" w:type="dxa"/>
            <w:vAlign w:val="center"/>
          </w:tcPr>
          <w:p w:rsidR="00821F04" w:rsidRDefault="00821F04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 по ВР Штрукина С.Н.</w:t>
            </w:r>
          </w:p>
        </w:tc>
        <w:tc>
          <w:tcPr>
            <w:tcW w:w="1662" w:type="dxa"/>
            <w:vAlign w:val="center"/>
          </w:tcPr>
          <w:p w:rsidR="00821F04" w:rsidRPr="005665E4" w:rsidRDefault="005665E4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12.12.2018</w:t>
            </w:r>
          </w:p>
        </w:tc>
      </w:tr>
      <w:tr w:rsidR="00821F04" w:rsidTr="00AF516D">
        <w:tc>
          <w:tcPr>
            <w:tcW w:w="675" w:type="dxa"/>
            <w:vAlign w:val="center"/>
          </w:tcPr>
          <w:p w:rsidR="00821F04" w:rsidRDefault="00821F04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0587" w:type="dxa"/>
            <w:vAlign w:val="center"/>
          </w:tcPr>
          <w:p w:rsidR="00821F04" w:rsidRDefault="00821F04" w:rsidP="00844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мероприятия.</w:t>
            </w:r>
          </w:p>
        </w:tc>
        <w:tc>
          <w:tcPr>
            <w:tcW w:w="2690" w:type="dxa"/>
            <w:vAlign w:val="center"/>
          </w:tcPr>
          <w:p w:rsidR="00821F04" w:rsidRDefault="00821F04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 по ВР Штрукина С.Н., кл. руководители</w:t>
            </w:r>
          </w:p>
        </w:tc>
        <w:tc>
          <w:tcPr>
            <w:tcW w:w="1662" w:type="dxa"/>
            <w:vAlign w:val="center"/>
          </w:tcPr>
          <w:p w:rsidR="00821F04" w:rsidRPr="005665E4" w:rsidRDefault="00821F04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665E4">
              <w:rPr>
                <w:rFonts w:ascii="Times New Roman" w:hAnsi="Times New Roman" w:cs="Times New Roman"/>
                <w:sz w:val="20"/>
                <w:szCs w:val="28"/>
              </w:rPr>
              <w:t>по графику</w:t>
            </w:r>
          </w:p>
        </w:tc>
      </w:tr>
      <w:tr w:rsidR="00821F04" w:rsidTr="00AF516D">
        <w:tc>
          <w:tcPr>
            <w:tcW w:w="675" w:type="dxa"/>
            <w:vAlign w:val="center"/>
          </w:tcPr>
          <w:p w:rsidR="00821F04" w:rsidRDefault="00821F04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0587" w:type="dxa"/>
            <w:vAlign w:val="center"/>
          </w:tcPr>
          <w:p w:rsidR="00821F04" w:rsidRDefault="00821F04" w:rsidP="00844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Инструктажи по ТБ и ОТ при проведении новогодних мероприятий и во время зимних каникул.</w:t>
            </w:r>
          </w:p>
        </w:tc>
        <w:tc>
          <w:tcPr>
            <w:tcW w:w="2690" w:type="dxa"/>
            <w:vAlign w:val="center"/>
          </w:tcPr>
          <w:p w:rsidR="00821F04" w:rsidRDefault="00821F04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 по ВР Штрукина С.Н., кл. руководители</w:t>
            </w:r>
          </w:p>
        </w:tc>
        <w:tc>
          <w:tcPr>
            <w:tcW w:w="1662" w:type="dxa"/>
            <w:vAlign w:val="center"/>
          </w:tcPr>
          <w:p w:rsidR="00821F04" w:rsidRPr="005665E4" w:rsidRDefault="005665E4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4-я неделя</w:t>
            </w:r>
          </w:p>
        </w:tc>
      </w:tr>
      <w:tr w:rsidR="00821F04" w:rsidTr="00AF516D">
        <w:tc>
          <w:tcPr>
            <w:tcW w:w="675" w:type="dxa"/>
            <w:vAlign w:val="center"/>
          </w:tcPr>
          <w:p w:rsidR="00821F04" w:rsidRDefault="00821F04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0587" w:type="dxa"/>
            <w:vAlign w:val="center"/>
          </w:tcPr>
          <w:p w:rsidR="00821F04" w:rsidRDefault="00180777" w:rsidP="00844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</w:t>
            </w:r>
            <w:r w:rsidR="005665E4">
              <w:rPr>
                <w:rFonts w:ascii="Times New Roman" w:hAnsi="Times New Roman" w:cs="Times New Roman"/>
                <w:sz w:val="28"/>
                <w:szCs w:val="28"/>
              </w:rPr>
              <w:t>ные итоги первого полугодия 2018-2019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2690" w:type="dxa"/>
            <w:vAlign w:val="center"/>
          </w:tcPr>
          <w:p w:rsidR="00821F04" w:rsidRDefault="00180777" w:rsidP="00566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Зам. директора по УР, </w:t>
            </w:r>
            <w:r w:rsidR="005665E4">
              <w:rPr>
                <w:rFonts w:ascii="Times New Roman" w:hAnsi="Times New Roman" w:cs="Times New Roman"/>
                <w:sz w:val="24"/>
                <w:szCs w:val="28"/>
              </w:rPr>
              <w:t>учителя-предметники</w:t>
            </w:r>
          </w:p>
        </w:tc>
        <w:tc>
          <w:tcPr>
            <w:tcW w:w="1662" w:type="dxa"/>
            <w:vAlign w:val="center"/>
          </w:tcPr>
          <w:p w:rsidR="00821F04" w:rsidRPr="005665E4" w:rsidRDefault="005665E4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3-я неделя</w:t>
            </w:r>
          </w:p>
        </w:tc>
      </w:tr>
      <w:tr w:rsidR="002323D6" w:rsidTr="00AF516D">
        <w:tc>
          <w:tcPr>
            <w:tcW w:w="675" w:type="dxa"/>
            <w:vAlign w:val="center"/>
          </w:tcPr>
          <w:p w:rsidR="002323D6" w:rsidRDefault="002323D6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0587" w:type="dxa"/>
            <w:vAlign w:val="center"/>
          </w:tcPr>
          <w:p w:rsidR="002323D6" w:rsidRDefault="002323D6" w:rsidP="00844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Питание учащихся. Работа школьной столовой.</w:t>
            </w:r>
          </w:p>
        </w:tc>
        <w:tc>
          <w:tcPr>
            <w:tcW w:w="2690" w:type="dxa"/>
            <w:vAlign w:val="center"/>
          </w:tcPr>
          <w:p w:rsidR="002323D6" w:rsidRDefault="002323D6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 по ВР Штрукина С.Н., кл. руководители</w:t>
            </w:r>
          </w:p>
        </w:tc>
        <w:tc>
          <w:tcPr>
            <w:tcW w:w="1662" w:type="dxa"/>
            <w:vAlign w:val="center"/>
          </w:tcPr>
          <w:p w:rsidR="002323D6" w:rsidRPr="005665E4" w:rsidRDefault="002323D6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665E4">
              <w:rPr>
                <w:rFonts w:ascii="Times New Roman" w:hAnsi="Times New Roman" w:cs="Times New Roman"/>
                <w:sz w:val="20"/>
                <w:szCs w:val="28"/>
              </w:rPr>
              <w:t>в течение месяца</w:t>
            </w:r>
          </w:p>
        </w:tc>
      </w:tr>
      <w:tr w:rsidR="002323D6" w:rsidTr="00AF516D">
        <w:tc>
          <w:tcPr>
            <w:tcW w:w="675" w:type="dxa"/>
            <w:vAlign w:val="center"/>
          </w:tcPr>
          <w:p w:rsidR="002323D6" w:rsidRDefault="002323D6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0587" w:type="dxa"/>
            <w:vAlign w:val="center"/>
          </w:tcPr>
          <w:p w:rsidR="002323D6" w:rsidRDefault="002323D6" w:rsidP="00844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собраний.</w:t>
            </w:r>
          </w:p>
        </w:tc>
        <w:tc>
          <w:tcPr>
            <w:tcW w:w="2690" w:type="dxa"/>
            <w:vAlign w:val="center"/>
          </w:tcPr>
          <w:p w:rsidR="002323D6" w:rsidRDefault="002323D6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Кл. руководители </w:t>
            </w:r>
          </w:p>
        </w:tc>
        <w:tc>
          <w:tcPr>
            <w:tcW w:w="1662" w:type="dxa"/>
            <w:vAlign w:val="center"/>
          </w:tcPr>
          <w:p w:rsidR="002323D6" w:rsidRPr="005665E4" w:rsidRDefault="002323D6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665E4">
              <w:rPr>
                <w:rFonts w:ascii="Times New Roman" w:hAnsi="Times New Roman" w:cs="Times New Roman"/>
                <w:sz w:val="20"/>
                <w:szCs w:val="28"/>
              </w:rPr>
              <w:t>по плану</w:t>
            </w:r>
          </w:p>
        </w:tc>
      </w:tr>
      <w:tr w:rsidR="00DB29F0" w:rsidTr="008440C6">
        <w:tc>
          <w:tcPr>
            <w:tcW w:w="15614" w:type="dxa"/>
            <w:gridSpan w:val="4"/>
            <w:shd w:val="clear" w:color="auto" w:fill="F2F2F2" w:themeFill="background1" w:themeFillShade="F2"/>
            <w:vAlign w:val="center"/>
          </w:tcPr>
          <w:p w:rsidR="00DB29F0" w:rsidRPr="00DB29F0" w:rsidRDefault="00DB29F0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  <w:p w:rsidR="00DB29F0" w:rsidRDefault="00DB29F0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DB29F0" w:rsidRPr="00DB29F0" w:rsidRDefault="00DB29F0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DB29F0" w:rsidTr="00AF516D">
        <w:tc>
          <w:tcPr>
            <w:tcW w:w="675" w:type="dxa"/>
            <w:vAlign w:val="center"/>
          </w:tcPr>
          <w:p w:rsidR="00DB29F0" w:rsidRPr="00AB1A2C" w:rsidRDefault="00821F04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587" w:type="dxa"/>
            <w:vAlign w:val="center"/>
          </w:tcPr>
          <w:p w:rsidR="00DB29F0" w:rsidRDefault="00033816" w:rsidP="00844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зимних каникул.</w:t>
            </w:r>
          </w:p>
        </w:tc>
        <w:tc>
          <w:tcPr>
            <w:tcW w:w="2690" w:type="dxa"/>
            <w:vAlign w:val="center"/>
          </w:tcPr>
          <w:p w:rsidR="00DB29F0" w:rsidRDefault="00033816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 по ВР Штрукина С.Н., кл. руководители</w:t>
            </w:r>
          </w:p>
        </w:tc>
        <w:tc>
          <w:tcPr>
            <w:tcW w:w="1662" w:type="dxa"/>
            <w:vAlign w:val="center"/>
          </w:tcPr>
          <w:p w:rsidR="00033816" w:rsidRPr="005665E4" w:rsidRDefault="005665E4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по плану</w:t>
            </w:r>
          </w:p>
        </w:tc>
      </w:tr>
      <w:tr w:rsidR="00033816" w:rsidTr="00AF516D">
        <w:tc>
          <w:tcPr>
            <w:tcW w:w="675" w:type="dxa"/>
            <w:vAlign w:val="center"/>
          </w:tcPr>
          <w:p w:rsidR="00033816" w:rsidRDefault="005665E4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587" w:type="dxa"/>
            <w:vAlign w:val="center"/>
          </w:tcPr>
          <w:p w:rsidR="00033816" w:rsidRDefault="00033816" w:rsidP="00844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первого полугодия, отчёт руководителей ШМО.</w:t>
            </w:r>
          </w:p>
        </w:tc>
        <w:tc>
          <w:tcPr>
            <w:tcW w:w="2690" w:type="dxa"/>
            <w:vAlign w:val="center"/>
          </w:tcPr>
          <w:p w:rsidR="00033816" w:rsidRDefault="00033816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77">
              <w:rPr>
                <w:rFonts w:ascii="Times New Roman" w:hAnsi="Times New Roman" w:cs="Times New Roman"/>
                <w:sz w:val="24"/>
                <w:szCs w:val="28"/>
              </w:rPr>
              <w:t>Зам. директора по УР Кабанова С.Л., руководители ШМО</w:t>
            </w:r>
          </w:p>
        </w:tc>
        <w:tc>
          <w:tcPr>
            <w:tcW w:w="1662" w:type="dxa"/>
            <w:vAlign w:val="center"/>
          </w:tcPr>
          <w:p w:rsidR="00033816" w:rsidRPr="005665E4" w:rsidRDefault="00033816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665E4">
              <w:rPr>
                <w:rFonts w:ascii="Times New Roman" w:hAnsi="Times New Roman" w:cs="Times New Roman"/>
                <w:sz w:val="20"/>
                <w:szCs w:val="28"/>
              </w:rPr>
              <w:t>по графику</w:t>
            </w:r>
          </w:p>
        </w:tc>
      </w:tr>
      <w:tr w:rsidR="00033816" w:rsidTr="00AF516D">
        <w:tc>
          <w:tcPr>
            <w:tcW w:w="675" w:type="dxa"/>
            <w:vAlign w:val="center"/>
          </w:tcPr>
          <w:p w:rsidR="00033816" w:rsidRDefault="00033816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587" w:type="dxa"/>
            <w:vAlign w:val="center"/>
          </w:tcPr>
          <w:p w:rsidR="00033816" w:rsidRDefault="00DF04BD" w:rsidP="00844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совет.</w:t>
            </w:r>
          </w:p>
        </w:tc>
        <w:tc>
          <w:tcPr>
            <w:tcW w:w="2690" w:type="dxa"/>
            <w:vAlign w:val="center"/>
          </w:tcPr>
          <w:p w:rsidR="00033816" w:rsidRPr="00856DDC" w:rsidRDefault="00DF04BD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 школы А.В. Макеева, учителя-предметники</w:t>
            </w:r>
          </w:p>
        </w:tc>
        <w:tc>
          <w:tcPr>
            <w:tcW w:w="1662" w:type="dxa"/>
            <w:vAlign w:val="center"/>
          </w:tcPr>
          <w:p w:rsidR="00033816" w:rsidRPr="005665E4" w:rsidRDefault="00DF04BD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по плану</w:t>
            </w:r>
          </w:p>
        </w:tc>
      </w:tr>
      <w:tr w:rsidR="005665E4" w:rsidTr="008440C6">
        <w:tc>
          <w:tcPr>
            <w:tcW w:w="675" w:type="dxa"/>
            <w:vMerge w:val="restart"/>
            <w:vAlign w:val="center"/>
          </w:tcPr>
          <w:p w:rsidR="005665E4" w:rsidRDefault="005665E4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939" w:type="dxa"/>
            <w:gridSpan w:val="3"/>
            <w:vAlign w:val="center"/>
          </w:tcPr>
          <w:p w:rsidR="005665E4" w:rsidRPr="00592608" w:rsidRDefault="005665E4" w:rsidP="008440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Производственные совещания педагогического коллектива </w:t>
            </w:r>
          </w:p>
          <w:p w:rsidR="005665E4" w:rsidRDefault="005665E4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5E4" w:rsidTr="00AF516D">
        <w:tc>
          <w:tcPr>
            <w:tcW w:w="675" w:type="dxa"/>
            <w:vMerge/>
            <w:vAlign w:val="center"/>
          </w:tcPr>
          <w:p w:rsidR="005665E4" w:rsidRDefault="005665E4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7" w:type="dxa"/>
            <w:vAlign w:val="center"/>
          </w:tcPr>
          <w:p w:rsidR="005665E4" w:rsidRDefault="005665E4" w:rsidP="00844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 Изучение нормативной документации, ведение школьной документации.</w:t>
            </w:r>
          </w:p>
        </w:tc>
        <w:tc>
          <w:tcPr>
            <w:tcW w:w="2690" w:type="dxa"/>
            <w:vAlign w:val="center"/>
          </w:tcPr>
          <w:p w:rsidR="005665E4" w:rsidRPr="00856DDC" w:rsidRDefault="005665E4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 школы Макеева А.В., учителя-предметники</w:t>
            </w:r>
          </w:p>
        </w:tc>
        <w:tc>
          <w:tcPr>
            <w:tcW w:w="1662" w:type="dxa"/>
            <w:vAlign w:val="center"/>
          </w:tcPr>
          <w:p w:rsidR="005665E4" w:rsidRPr="005665E4" w:rsidRDefault="005665E4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665E4">
              <w:rPr>
                <w:rFonts w:ascii="Times New Roman" w:hAnsi="Times New Roman" w:cs="Times New Roman"/>
                <w:sz w:val="20"/>
                <w:szCs w:val="28"/>
              </w:rPr>
              <w:t>2-я неделя</w:t>
            </w:r>
          </w:p>
        </w:tc>
      </w:tr>
      <w:tr w:rsidR="005665E4" w:rsidTr="00AF516D">
        <w:tc>
          <w:tcPr>
            <w:tcW w:w="675" w:type="dxa"/>
            <w:vMerge/>
            <w:vAlign w:val="center"/>
          </w:tcPr>
          <w:p w:rsidR="005665E4" w:rsidRDefault="005665E4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7" w:type="dxa"/>
            <w:vAlign w:val="center"/>
          </w:tcPr>
          <w:p w:rsidR="005665E4" w:rsidRPr="00033816" w:rsidRDefault="005665E4" w:rsidP="005665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 Система проведения дополнительных занятий по подготовке к ВПР, РЭ, ГИА учащихся.</w:t>
            </w:r>
          </w:p>
        </w:tc>
        <w:tc>
          <w:tcPr>
            <w:tcW w:w="2690" w:type="dxa"/>
            <w:vAlign w:val="center"/>
          </w:tcPr>
          <w:p w:rsidR="005665E4" w:rsidRPr="00856DDC" w:rsidRDefault="005665E4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 по УР Кабанова С.Л., руководители ШМО</w:t>
            </w:r>
          </w:p>
        </w:tc>
        <w:tc>
          <w:tcPr>
            <w:tcW w:w="1662" w:type="dxa"/>
            <w:vAlign w:val="center"/>
          </w:tcPr>
          <w:p w:rsidR="005665E4" w:rsidRPr="005665E4" w:rsidRDefault="005665E4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3-я неделя</w:t>
            </w:r>
          </w:p>
        </w:tc>
      </w:tr>
      <w:tr w:rsidR="005665E4" w:rsidTr="00AF516D">
        <w:tc>
          <w:tcPr>
            <w:tcW w:w="675" w:type="dxa"/>
            <w:vMerge/>
            <w:vAlign w:val="center"/>
          </w:tcPr>
          <w:p w:rsidR="005665E4" w:rsidRDefault="005665E4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7" w:type="dxa"/>
            <w:vAlign w:val="center"/>
          </w:tcPr>
          <w:p w:rsidR="005665E4" w:rsidRDefault="005665E4" w:rsidP="00844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4.3. </w:t>
            </w:r>
            <w:r w:rsidRPr="00033816">
              <w:rPr>
                <w:rFonts w:ascii="Times New Roman" w:hAnsi="Times New Roman" w:cs="Times New Roman"/>
                <w:sz w:val="28"/>
                <w:szCs w:val="24"/>
              </w:rPr>
              <w:t>Формирование профориентации учащихся 9,11 классов.</w:t>
            </w:r>
          </w:p>
        </w:tc>
        <w:tc>
          <w:tcPr>
            <w:tcW w:w="2690" w:type="dxa"/>
            <w:vAlign w:val="center"/>
          </w:tcPr>
          <w:p w:rsidR="005665E4" w:rsidRPr="00856DDC" w:rsidRDefault="005665E4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6DDC">
              <w:rPr>
                <w:rFonts w:ascii="Times New Roman" w:hAnsi="Times New Roman" w:cs="Times New Roman"/>
                <w:sz w:val="24"/>
                <w:szCs w:val="28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856DDC">
              <w:rPr>
                <w:rFonts w:ascii="Times New Roman" w:hAnsi="Times New Roman" w:cs="Times New Roman"/>
                <w:sz w:val="24"/>
                <w:szCs w:val="28"/>
              </w:rPr>
              <w:t xml:space="preserve">Р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Штрукина С.Н., классные руководители</w:t>
            </w:r>
          </w:p>
        </w:tc>
        <w:tc>
          <w:tcPr>
            <w:tcW w:w="1662" w:type="dxa"/>
            <w:vAlign w:val="center"/>
          </w:tcPr>
          <w:p w:rsidR="005665E4" w:rsidRPr="005665E4" w:rsidRDefault="005665E4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4-я неделя</w:t>
            </w:r>
          </w:p>
        </w:tc>
      </w:tr>
      <w:tr w:rsidR="00033816" w:rsidTr="00AF516D">
        <w:tc>
          <w:tcPr>
            <w:tcW w:w="675" w:type="dxa"/>
            <w:vAlign w:val="center"/>
          </w:tcPr>
          <w:p w:rsidR="00033816" w:rsidRDefault="003B6581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0587" w:type="dxa"/>
            <w:vAlign w:val="center"/>
          </w:tcPr>
          <w:p w:rsidR="00033816" w:rsidRDefault="003B6581" w:rsidP="00844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неделя по химии и биологии.</w:t>
            </w:r>
          </w:p>
        </w:tc>
        <w:tc>
          <w:tcPr>
            <w:tcW w:w="2690" w:type="dxa"/>
            <w:vAlign w:val="center"/>
          </w:tcPr>
          <w:p w:rsidR="00033816" w:rsidRPr="00856DDC" w:rsidRDefault="003B6581" w:rsidP="00566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Руководитель ШМО </w:t>
            </w:r>
            <w:r w:rsidR="005665E4">
              <w:rPr>
                <w:rFonts w:ascii="Times New Roman" w:hAnsi="Times New Roman" w:cs="Times New Roman"/>
                <w:sz w:val="24"/>
                <w:szCs w:val="28"/>
              </w:rPr>
              <w:t>и учитель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химии и биологии </w:t>
            </w:r>
          </w:p>
        </w:tc>
        <w:tc>
          <w:tcPr>
            <w:tcW w:w="1662" w:type="dxa"/>
            <w:vAlign w:val="center"/>
          </w:tcPr>
          <w:p w:rsidR="00033816" w:rsidRPr="005665E4" w:rsidRDefault="005665E4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21-26</w:t>
            </w:r>
            <w:r w:rsidR="003B6581" w:rsidRPr="005665E4">
              <w:rPr>
                <w:rFonts w:ascii="Times New Roman" w:hAnsi="Times New Roman" w:cs="Times New Roman"/>
                <w:sz w:val="20"/>
                <w:szCs w:val="28"/>
              </w:rPr>
              <w:t>.01.</w:t>
            </w:r>
          </w:p>
          <w:p w:rsidR="003B6581" w:rsidRPr="005665E4" w:rsidRDefault="005665E4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2019</w:t>
            </w:r>
          </w:p>
        </w:tc>
      </w:tr>
      <w:tr w:rsidR="002323D6" w:rsidTr="00AF516D">
        <w:tc>
          <w:tcPr>
            <w:tcW w:w="675" w:type="dxa"/>
            <w:vAlign w:val="center"/>
          </w:tcPr>
          <w:p w:rsidR="002323D6" w:rsidRDefault="002323D6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0587" w:type="dxa"/>
            <w:vAlign w:val="center"/>
          </w:tcPr>
          <w:p w:rsidR="002323D6" w:rsidRDefault="002323D6" w:rsidP="00844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Питание учащихся. Работа школьной столовой.</w:t>
            </w:r>
          </w:p>
        </w:tc>
        <w:tc>
          <w:tcPr>
            <w:tcW w:w="2690" w:type="dxa"/>
            <w:vAlign w:val="center"/>
          </w:tcPr>
          <w:p w:rsidR="002323D6" w:rsidRDefault="002323D6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 по ВР Штрукина С.Н., кл. руководители</w:t>
            </w:r>
          </w:p>
        </w:tc>
        <w:tc>
          <w:tcPr>
            <w:tcW w:w="1662" w:type="dxa"/>
            <w:vAlign w:val="center"/>
          </w:tcPr>
          <w:p w:rsidR="002323D6" w:rsidRPr="005665E4" w:rsidRDefault="002323D6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665E4">
              <w:rPr>
                <w:rFonts w:ascii="Times New Roman" w:hAnsi="Times New Roman" w:cs="Times New Roman"/>
                <w:sz w:val="20"/>
                <w:szCs w:val="28"/>
              </w:rPr>
              <w:t>в течение месяца</w:t>
            </w:r>
          </w:p>
        </w:tc>
      </w:tr>
      <w:tr w:rsidR="00497433" w:rsidTr="00AF516D">
        <w:tc>
          <w:tcPr>
            <w:tcW w:w="675" w:type="dxa"/>
            <w:vAlign w:val="center"/>
          </w:tcPr>
          <w:p w:rsidR="00497433" w:rsidRDefault="00497433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0587" w:type="dxa"/>
            <w:vAlign w:val="center"/>
          </w:tcPr>
          <w:p w:rsidR="00497433" w:rsidRDefault="00497433" w:rsidP="00844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школьных методических объединений.</w:t>
            </w:r>
          </w:p>
        </w:tc>
        <w:tc>
          <w:tcPr>
            <w:tcW w:w="2690" w:type="dxa"/>
            <w:vAlign w:val="center"/>
          </w:tcPr>
          <w:p w:rsidR="00497433" w:rsidRDefault="00497433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Руководители ШМО.</w:t>
            </w:r>
          </w:p>
        </w:tc>
        <w:tc>
          <w:tcPr>
            <w:tcW w:w="1662" w:type="dxa"/>
            <w:vAlign w:val="center"/>
          </w:tcPr>
          <w:p w:rsidR="00497433" w:rsidRPr="005665E4" w:rsidRDefault="00497433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665E4">
              <w:rPr>
                <w:rFonts w:ascii="Times New Roman" w:hAnsi="Times New Roman" w:cs="Times New Roman"/>
                <w:sz w:val="20"/>
                <w:szCs w:val="28"/>
              </w:rPr>
              <w:t>по плану</w:t>
            </w:r>
          </w:p>
        </w:tc>
      </w:tr>
      <w:tr w:rsidR="00033816" w:rsidTr="008440C6">
        <w:tc>
          <w:tcPr>
            <w:tcW w:w="15614" w:type="dxa"/>
            <w:gridSpan w:val="4"/>
            <w:shd w:val="clear" w:color="auto" w:fill="F2F2F2" w:themeFill="background1" w:themeFillShade="F2"/>
            <w:vAlign w:val="center"/>
          </w:tcPr>
          <w:p w:rsidR="00033816" w:rsidRDefault="00033816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3816" w:rsidRDefault="00033816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033816" w:rsidRPr="00DB29F0" w:rsidRDefault="00033816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3B6581" w:rsidTr="00AF516D">
        <w:tc>
          <w:tcPr>
            <w:tcW w:w="675" w:type="dxa"/>
            <w:vAlign w:val="center"/>
          </w:tcPr>
          <w:p w:rsidR="003B6581" w:rsidRPr="00AB1A2C" w:rsidRDefault="003B6581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587" w:type="dxa"/>
            <w:vAlign w:val="center"/>
          </w:tcPr>
          <w:p w:rsidR="003B6581" w:rsidRDefault="00DF04BD" w:rsidP="005665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военно-патриотического воспитания.</w:t>
            </w:r>
          </w:p>
        </w:tc>
        <w:tc>
          <w:tcPr>
            <w:tcW w:w="2690" w:type="dxa"/>
            <w:vAlign w:val="center"/>
          </w:tcPr>
          <w:p w:rsidR="003B6581" w:rsidRPr="00856DDC" w:rsidRDefault="003B6581" w:rsidP="00DF0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6DDC">
              <w:rPr>
                <w:rFonts w:ascii="Times New Roman" w:hAnsi="Times New Roman" w:cs="Times New Roman"/>
                <w:sz w:val="24"/>
                <w:szCs w:val="28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856DDC">
              <w:rPr>
                <w:rFonts w:ascii="Times New Roman" w:hAnsi="Times New Roman" w:cs="Times New Roman"/>
                <w:sz w:val="24"/>
                <w:szCs w:val="28"/>
              </w:rPr>
              <w:t xml:space="preserve">Р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Штрукина С.Н.,</w:t>
            </w:r>
            <w:r w:rsidRPr="00856DD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5665E4">
              <w:rPr>
                <w:rFonts w:ascii="Times New Roman" w:hAnsi="Times New Roman" w:cs="Times New Roman"/>
                <w:sz w:val="24"/>
                <w:szCs w:val="28"/>
              </w:rPr>
              <w:t xml:space="preserve">кл. </w:t>
            </w:r>
            <w:r w:rsidR="00DF04BD">
              <w:rPr>
                <w:rFonts w:ascii="Times New Roman" w:hAnsi="Times New Roman" w:cs="Times New Roman"/>
                <w:sz w:val="24"/>
                <w:szCs w:val="28"/>
              </w:rPr>
              <w:t>руководители, учителя ОБЖ и физкультуры</w:t>
            </w:r>
          </w:p>
        </w:tc>
        <w:tc>
          <w:tcPr>
            <w:tcW w:w="1662" w:type="dxa"/>
            <w:vAlign w:val="center"/>
          </w:tcPr>
          <w:p w:rsidR="003B6581" w:rsidRDefault="00DF04BD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в течение месяца</w:t>
            </w:r>
          </w:p>
        </w:tc>
      </w:tr>
      <w:tr w:rsidR="00A12F82" w:rsidTr="008440C6">
        <w:tc>
          <w:tcPr>
            <w:tcW w:w="675" w:type="dxa"/>
            <w:vMerge w:val="restart"/>
            <w:vAlign w:val="center"/>
          </w:tcPr>
          <w:p w:rsidR="00A12F82" w:rsidRDefault="00A12F82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939" w:type="dxa"/>
            <w:gridSpan w:val="3"/>
            <w:vAlign w:val="center"/>
          </w:tcPr>
          <w:p w:rsidR="00A12F82" w:rsidRPr="00592608" w:rsidRDefault="00A12F82" w:rsidP="008440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Производственные совещания педагогического коллектива </w:t>
            </w:r>
          </w:p>
          <w:p w:rsidR="00A12F82" w:rsidRDefault="00A12F82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F82" w:rsidTr="00AF516D">
        <w:tc>
          <w:tcPr>
            <w:tcW w:w="675" w:type="dxa"/>
            <w:vMerge/>
            <w:vAlign w:val="center"/>
          </w:tcPr>
          <w:p w:rsidR="00A12F82" w:rsidRDefault="00A12F82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7" w:type="dxa"/>
            <w:vAlign w:val="center"/>
          </w:tcPr>
          <w:p w:rsidR="00A12F82" w:rsidRDefault="00A12F82" w:rsidP="00DF0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 w:rsidR="00C76321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Нормативная документация  по организации проведения итоговой аттестации в 201</w:t>
            </w:r>
            <w:r w:rsidR="00DF04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76321"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</w:tc>
        <w:tc>
          <w:tcPr>
            <w:tcW w:w="2690" w:type="dxa"/>
            <w:vAlign w:val="center"/>
          </w:tcPr>
          <w:p w:rsidR="00A12F82" w:rsidRPr="00856DDC" w:rsidRDefault="00DF04BD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 по УР Кабанова С.Л., руководители ШМО,</w:t>
            </w:r>
            <w:r w:rsidR="00C76321">
              <w:rPr>
                <w:rFonts w:ascii="Times New Roman" w:hAnsi="Times New Roman" w:cs="Times New Roman"/>
                <w:sz w:val="24"/>
                <w:szCs w:val="28"/>
              </w:rPr>
              <w:t xml:space="preserve"> учителя-предметники</w:t>
            </w:r>
          </w:p>
        </w:tc>
        <w:tc>
          <w:tcPr>
            <w:tcW w:w="1662" w:type="dxa"/>
            <w:vAlign w:val="center"/>
          </w:tcPr>
          <w:p w:rsidR="00A12F82" w:rsidRPr="00DF04BD" w:rsidRDefault="00DF04BD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F04BD">
              <w:rPr>
                <w:rFonts w:ascii="Times New Roman" w:hAnsi="Times New Roman" w:cs="Times New Roman"/>
                <w:sz w:val="20"/>
                <w:szCs w:val="28"/>
              </w:rPr>
              <w:t>2-я неделя</w:t>
            </w:r>
          </w:p>
        </w:tc>
      </w:tr>
      <w:tr w:rsidR="00A12F82" w:rsidTr="00AF516D">
        <w:tc>
          <w:tcPr>
            <w:tcW w:w="675" w:type="dxa"/>
            <w:vMerge/>
            <w:vAlign w:val="center"/>
          </w:tcPr>
          <w:p w:rsidR="00A12F82" w:rsidRDefault="00A12F82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7" w:type="dxa"/>
            <w:vAlign w:val="center"/>
          </w:tcPr>
          <w:p w:rsidR="00A12F82" w:rsidRDefault="00A12F82" w:rsidP="00844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2.2. </w:t>
            </w:r>
            <w:r w:rsidR="00C76321">
              <w:rPr>
                <w:rFonts w:ascii="Times New Roman" w:hAnsi="Times New Roman" w:cs="Times New Roman"/>
                <w:sz w:val="28"/>
                <w:szCs w:val="28"/>
              </w:rPr>
              <w:t>Работа с одарёнными детьми.</w:t>
            </w:r>
          </w:p>
        </w:tc>
        <w:tc>
          <w:tcPr>
            <w:tcW w:w="2690" w:type="dxa"/>
            <w:vAlign w:val="center"/>
          </w:tcPr>
          <w:p w:rsidR="00A12F82" w:rsidRPr="00856DDC" w:rsidRDefault="00A12F82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Зам. директора по УР Кабанова С.Л., </w:t>
            </w:r>
            <w:r w:rsidR="00C76321">
              <w:rPr>
                <w:rFonts w:ascii="Times New Roman" w:hAnsi="Times New Roman" w:cs="Times New Roman"/>
                <w:sz w:val="24"/>
                <w:szCs w:val="28"/>
              </w:rPr>
              <w:t xml:space="preserve">руководители ШМО,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учителя-предметники</w:t>
            </w:r>
          </w:p>
        </w:tc>
        <w:tc>
          <w:tcPr>
            <w:tcW w:w="1662" w:type="dxa"/>
            <w:vAlign w:val="center"/>
          </w:tcPr>
          <w:p w:rsidR="00A12F82" w:rsidRPr="00DF04BD" w:rsidRDefault="00DF04BD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3-я неделя</w:t>
            </w:r>
          </w:p>
        </w:tc>
      </w:tr>
      <w:tr w:rsidR="00A12F82" w:rsidTr="00AF516D">
        <w:tc>
          <w:tcPr>
            <w:tcW w:w="675" w:type="dxa"/>
            <w:vMerge/>
            <w:vAlign w:val="center"/>
          </w:tcPr>
          <w:p w:rsidR="00A12F82" w:rsidRDefault="00A12F82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7" w:type="dxa"/>
            <w:vAlign w:val="center"/>
          </w:tcPr>
          <w:p w:rsidR="00A12F82" w:rsidRDefault="00A12F82" w:rsidP="00DF0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2.3. </w:t>
            </w:r>
            <w:r w:rsidRPr="00A12F82">
              <w:rPr>
                <w:rFonts w:ascii="Times New Roman" w:hAnsi="Times New Roman" w:cs="Times New Roman"/>
                <w:sz w:val="28"/>
                <w:szCs w:val="24"/>
              </w:rPr>
              <w:t>Состояние спортивно-</w:t>
            </w:r>
            <w:r w:rsidR="00DF04BD">
              <w:rPr>
                <w:rFonts w:ascii="Times New Roman" w:hAnsi="Times New Roman" w:cs="Times New Roman"/>
                <w:sz w:val="28"/>
                <w:szCs w:val="24"/>
              </w:rPr>
              <w:t>массовой и оздоровительной</w:t>
            </w:r>
            <w:r w:rsidRPr="00A12F8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DF04BD">
              <w:rPr>
                <w:rFonts w:ascii="Times New Roman" w:hAnsi="Times New Roman" w:cs="Times New Roman"/>
                <w:sz w:val="28"/>
                <w:szCs w:val="24"/>
              </w:rPr>
              <w:t>работы</w:t>
            </w:r>
            <w:r w:rsidRPr="00A12F82">
              <w:rPr>
                <w:rFonts w:ascii="Times New Roman" w:hAnsi="Times New Roman" w:cs="Times New Roman"/>
                <w:sz w:val="28"/>
                <w:szCs w:val="24"/>
              </w:rPr>
              <w:t xml:space="preserve"> в школе</w:t>
            </w:r>
            <w:r w:rsidR="00DF04BD">
              <w:rPr>
                <w:rFonts w:ascii="Times New Roman" w:hAnsi="Times New Roman" w:cs="Times New Roman"/>
                <w:sz w:val="28"/>
                <w:szCs w:val="24"/>
              </w:rPr>
              <w:t>. Работа ШСК.</w:t>
            </w:r>
          </w:p>
        </w:tc>
        <w:tc>
          <w:tcPr>
            <w:tcW w:w="2690" w:type="dxa"/>
            <w:vAlign w:val="center"/>
          </w:tcPr>
          <w:p w:rsidR="00A12F82" w:rsidRPr="00856DDC" w:rsidRDefault="00A12F82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 по ВР Штрукина С.Н.</w:t>
            </w:r>
            <w:r w:rsidR="00C76321">
              <w:rPr>
                <w:rFonts w:ascii="Times New Roman" w:hAnsi="Times New Roman" w:cs="Times New Roman"/>
                <w:sz w:val="24"/>
                <w:szCs w:val="28"/>
              </w:rPr>
              <w:t>, учителя физкультуры, педагог-организатор</w:t>
            </w:r>
            <w:r w:rsidR="00DF04BD">
              <w:rPr>
                <w:rFonts w:ascii="Times New Roman" w:hAnsi="Times New Roman" w:cs="Times New Roman"/>
                <w:sz w:val="24"/>
                <w:szCs w:val="28"/>
              </w:rPr>
              <w:t xml:space="preserve"> ОБЖ</w:t>
            </w:r>
          </w:p>
        </w:tc>
        <w:tc>
          <w:tcPr>
            <w:tcW w:w="1662" w:type="dxa"/>
            <w:vAlign w:val="center"/>
          </w:tcPr>
          <w:p w:rsidR="00A12F82" w:rsidRPr="00DF04BD" w:rsidRDefault="00DF04BD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4-я неделя</w:t>
            </w:r>
          </w:p>
        </w:tc>
      </w:tr>
      <w:tr w:rsidR="003B6581" w:rsidTr="00AF516D">
        <w:tc>
          <w:tcPr>
            <w:tcW w:w="675" w:type="dxa"/>
            <w:vAlign w:val="center"/>
          </w:tcPr>
          <w:p w:rsidR="003B6581" w:rsidRDefault="00A12F82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587" w:type="dxa"/>
            <w:vAlign w:val="center"/>
          </w:tcPr>
          <w:p w:rsidR="003B6581" w:rsidRDefault="00A12F82" w:rsidP="00844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неделя по ОБЖ.</w:t>
            </w:r>
          </w:p>
        </w:tc>
        <w:tc>
          <w:tcPr>
            <w:tcW w:w="2690" w:type="dxa"/>
            <w:vAlign w:val="center"/>
          </w:tcPr>
          <w:p w:rsidR="003B6581" w:rsidRPr="00856DDC" w:rsidRDefault="00DF04BD" w:rsidP="00DF0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Руководитель ШМО, </w:t>
            </w:r>
            <w:r w:rsidR="00A12F82">
              <w:rPr>
                <w:rFonts w:ascii="Times New Roman" w:hAnsi="Times New Roman" w:cs="Times New Roman"/>
                <w:sz w:val="24"/>
                <w:szCs w:val="28"/>
              </w:rPr>
              <w:t>учитель ОБЖ Антонова Л.А.</w:t>
            </w:r>
          </w:p>
        </w:tc>
        <w:tc>
          <w:tcPr>
            <w:tcW w:w="1662" w:type="dxa"/>
            <w:vAlign w:val="center"/>
          </w:tcPr>
          <w:p w:rsidR="00A12F82" w:rsidRPr="00DF04BD" w:rsidRDefault="00A12F82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F04B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  <w:r w:rsidR="00DF04BD">
              <w:rPr>
                <w:rFonts w:ascii="Times New Roman" w:hAnsi="Times New Roman" w:cs="Times New Roman"/>
                <w:sz w:val="20"/>
                <w:szCs w:val="28"/>
              </w:rPr>
              <w:t>8</w:t>
            </w:r>
            <w:r w:rsidRPr="00DF04BD">
              <w:rPr>
                <w:rFonts w:ascii="Times New Roman" w:hAnsi="Times New Roman" w:cs="Times New Roman"/>
                <w:sz w:val="20"/>
                <w:szCs w:val="28"/>
              </w:rPr>
              <w:t>-2</w:t>
            </w:r>
            <w:r w:rsidR="00DF04B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 w:rsidRPr="00DF04BD">
              <w:rPr>
                <w:rFonts w:ascii="Times New Roman" w:hAnsi="Times New Roman" w:cs="Times New Roman"/>
                <w:sz w:val="20"/>
                <w:szCs w:val="28"/>
              </w:rPr>
              <w:t>.02.</w:t>
            </w:r>
          </w:p>
          <w:p w:rsidR="003B6581" w:rsidRPr="00DF04BD" w:rsidRDefault="00DF04BD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2019</w:t>
            </w:r>
          </w:p>
        </w:tc>
      </w:tr>
      <w:tr w:rsidR="00A12F82" w:rsidTr="00AF516D">
        <w:tc>
          <w:tcPr>
            <w:tcW w:w="675" w:type="dxa"/>
            <w:vAlign w:val="center"/>
          </w:tcPr>
          <w:p w:rsidR="00A12F82" w:rsidRDefault="00A12F82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587" w:type="dxa"/>
            <w:vAlign w:val="center"/>
          </w:tcPr>
          <w:p w:rsidR="00A12F82" w:rsidRDefault="00A12F82" w:rsidP="00844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ученической научно-практической Конференции «Маленький шаг в большую науку»</w:t>
            </w:r>
          </w:p>
        </w:tc>
        <w:tc>
          <w:tcPr>
            <w:tcW w:w="2690" w:type="dxa"/>
            <w:vAlign w:val="center"/>
          </w:tcPr>
          <w:p w:rsidR="00A12F82" w:rsidRDefault="00A12F82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Учителя-руководители проектов</w:t>
            </w:r>
          </w:p>
        </w:tc>
        <w:tc>
          <w:tcPr>
            <w:tcW w:w="1662" w:type="dxa"/>
            <w:vAlign w:val="center"/>
          </w:tcPr>
          <w:p w:rsidR="00A12F82" w:rsidRPr="00DF04BD" w:rsidRDefault="00A12F82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F04BD">
              <w:rPr>
                <w:rFonts w:ascii="Times New Roman" w:hAnsi="Times New Roman" w:cs="Times New Roman"/>
                <w:sz w:val="20"/>
                <w:szCs w:val="28"/>
              </w:rPr>
              <w:t>по плану</w:t>
            </w:r>
          </w:p>
        </w:tc>
      </w:tr>
      <w:tr w:rsidR="00902438" w:rsidTr="00AF516D">
        <w:tc>
          <w:tcPr>
            <w:tcW w:w="675" w:type="dxa"/>
            <w:vAlign w:val="center"/>
          </w:tcPr>
          <w:p w:rsidR="00902438" w:rsidRPr="00902438" w:rsidRDefault="00DF04BD" w:rsidP="00DF04BD">
            <w:pPr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5</w:t>
            </w:r>
            <w:r w:rsidR="009024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587" w:type="dxa"/>
            <w:vAlign w:val="center"/>
          </w:tcPr>
          <w:p w:rsidR="00902438" w:rsidRDefault="00902438" w:rsidP="00844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родной школы.</w:t>
            </w:r>
          </w:p>
        </w:tc>
        <w:tc>
          <w:tcPr>
            <w:tcW w:w="2690" w:type="dxa"/>
            <w:vAlign w:val="center"/>
          </w:tcPr>
          <w:p w:rsidR="00902438" w:rsidRDefault="00902438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Зам. директора по ВР Штрукина С.Н., кл. руководители,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ученический совет школы</w:t>
            </w:r>
          </w:p>
        </w:tc>
        <w:tc>
          <w:tcPr>
            <w:tcW w:w="1662" w:type="dxa"/>
            <w:vAlign w:val="center"/>
          </w:tcPr>
          <w:p w:rsidR="00902438" w:rsidRPr="00DF04BD" w:rsidRDefault="00DF04BD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02.02.2019</w:t>
            </w:r>
          </w:p>
        </w:tc>
      </w:tr>
      <w:tr w:rsidR="00033816" w:rsidTr="008440C6">
        <w:tc>
          <w:tcPr>
            <w:tcW w:w="15614" w:type="dxa"/>
            <w:gridSpan w:val="4"/>
            <w:shd w:val="clear" w:color="auto" w:fill="F2F2F2" w:themeFill="background1" w:themeFillShade="F2"/>
            <w:vAlign w:val="center"/>
          </w:tcPr>
          <w:p w:rsidR="00033816" w:rsidRPr="00DB29F0" w:rsidRDefault="00033816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  <w:p w:rsidR="00033816" w:rsidRDefault="00033816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033816" w:rsidRPr="00DB29F0" w:rsidRDefault="00033816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033816" w:rsidTr="00AF516D">
        <w:tc>
          <w:tcPr>
            <w:tcW w:w="675" w:type="dxa"/>
            <w:vAlign w:val="center"/>
          </w:tcPr>
          <w:p w:rsidR="00033816" w:rsidRPr="00AB1A2C" w:rsidRDefault="002323D6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587" w:type="dxa"/>
            <w:vAlign w:val="center"/>
          </w:tcPr>
          <w:p w:rsidR="00033816" w:rsidRDefault="002323D6" w:rsidP="00844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ученической научно-практической Конференции «Маленький шаг в большую науку».</w:t>
            </w:r>
          </w:p>
        </w:tc>
        <w:tc>
          <w:tcPr>
            <w:tcW w:w="2690" w:type="dxa"/>
            <w:vAlign w:val="center"/>
          </w:tcPr>
          <w:p w:rsidR="00033816" w:rsidRPr="002323D6" w:rsidRDefault="002323D6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23D6">
              <w:rPr>
                <w:rFonts w:ascii="Times New Roman" w:hAnsi="Times New Roman" w:cs="Times New Roman"/>
                <w:sz w:val="24"/>
                <w:szCs w:val="28"/>
              </w:rPr>
              <w:t>Зам. директора по Ур Кабанова С.Л., руководители ШМО, учителя-руководители проектов</w:t>
            </w:r>
            <w:r w:rsidR="00902438">
              <w:rPr>
                <w:rFonts w:ascii="Times New Roman" w:hAnsi="Times New Roman" w:cs="Times New Roman"/>
                <w:sz w:val="24"/>
                <w:szCs w:val="28"/>
              </w:rPr>
              <w:t>, ученический совет школы</w:t>
            </w:r>
          </w:p>
        </w:tc>
        <w:tc>
          <w:tcPr>
            <w:tcW w:w="1662" w:type="dxa"/>
            <w:vAlign w:val="center"/>
          </w:tcPr>
          <w:p w:rsidR="00033816" w:rsidRPr="00DF04BD" w:rsidRDefault="00DF04BD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19-20</w:t>
            </w:r>
            <w:r w:rsidR="002323D6" w:rsidRPr="00DF04BD">
              <w:rPr>
                <w:rFonts w:ascii="Times New Roman" w:hAnsi="Times New Roman" w:cs="Times New Roman"/>
                <w:sz w:val="20"/>
                <w:szCs w:val="28"/>
              </w:rPr>
              <w:t>.03.</w:t>
            </w:r>
          </w:p>
          <w:p w:rsidR="002323D6" w:rsidRPr="00DF04BD" w:rsidRDefault="00DF04BD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2019</w:t>
            </w:r>
          </w:p>
        </w:tc>
      </w:tr>
      <w:tr w:rsidR="002323D6" w:rsidTr="00AF516D">
        <w:tc>
          <w:tcPr>
            <w:tcW w:w="675" w:type="dxa"/>
            <w:vAlign w:val="center"/>
          </w:tcPr>
          <w:p w:rsidR="002323D6" w:rsidRPr="00AB1A2C" w:rsidRDefault="002323D6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587" w:type="dxa"/>
            <w:vAlign w:val="center"/>
          </w:tcPr>
          <w:p w:rsidR="002323D6" w:rsidRDefault="002323D6" w:rsidP="00844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неделя искусства и технологии.</w:t>
            </w:r>
          </w:p>
        </w:tc>
        <w:tc>
          <w:tcPr>
            <w:tcW w:w="2690" w:type="dxa"/>
            <w:vAlign w:val="center"/>
          </w:tcPr>
          <w:p w:rsidR="002323D6" w:rsidRPr="002323D6" w:rsidRDefault="002323D6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23D6">
              <w:rPr>
                <w:rFonts w:ascii="Times New Roman" w:hAnsi="Times New Roman" w:cs="Times New Roman"/>
                <w:sz w:val="24"/>
                <w:szCs w:val="28"/>
              </w:rPr>
              <w:t>Руководитель ШМО Газизова Г.Ш., учитель ИЗО и музыки Кабанова С.Л., учитель МХК Штрукина С.Н.</w:t>
            </w:r>
          </w:p>
        </w:tc>
        <w:tc>
          <w:tcPr>
            <w:tcW w:w="1662" w:type="dxa"/>
            <w:vAlign w:val="center"/>
          </w:tcPr>
          <w:p w:rsidR="002323D6" w:rsidRPr="00DF04BD" w:rsidRDefault="008035C5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04-09</w:t>
            </w:r>
            <w:r w:rsidR="002323D6" w:rsidRPr="00DF04BD">
              <w:rPr>
                <w:rFonts w:ascii="Times New Roman" w:hAnsi="Times New Roman" w:cs="Times New Roman"/>
                <w:sz w:val="20"/>
                <w:szCs w:val="28"/>
              </w:rPr>
              <w:t>.03.</w:t>
            </w:r>
          </w:p>
          <w:p w:rsidR="002323D6" w:rsidRPr="00DF04BD" w:rsidRDefault="008035C5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2019</w:t>
            </w:r>
          </w:p>
        </w:tc>
      </w:tr>
      <w:tr w:rsidR="00F02FBD" w:rsidTr="00AF516D">
        <w:tc>
          <w:tcPr>
            <w:tcW w:w="675" w:type="dxa"/>
            <w:vAlign w:val="center"/>
          </w:tcPr>
          <w:p w:rsidR="00F02FBD" w:rsidRDefault="00F02FBD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587" w:type="dxa"/>
            <w:vAlign w:val="center"/>
          </w:tcPr>
          <w:p w:rsidR="00F02FBD" w:rsidRDefault="00F02FBD" w:rsidP="00844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Питание учащихся. Работа школьной столовой.</w:t>
            </w:r>
          </w:p>
        </w:tc>
        <w:tc>
          <w:tcPr>
            <w:tcW w:w="2690" w:type="dxa"/>
            <w:vAlign w:val="center"/>
          </w:tcPr>
          <w:p w:rsidR="00F02FBD" w:rsidRDefault="00F02FBD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 по ВР Штрукина С.Н., кл. руководители</w:t>
            </w:r>
          </w:p>
        </w:tc>
        <w:tc>
          <w:tcPr>
            <w:tcW w:w="1662" w:type="dxa"/>
            <w:vAlign w:val="center"/>
          </w:tcPr>
          <w:p w:rsidR="00F02FBD" w:rsidRPr="00DF04BD" w:rsidRDefault="00F02FBD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F04BD">
              <w:rPr>
                <w:rFonts w:ascii="Times New Roman" w:hAnsi="Times New Roman" w:cs="Times New Roman"/>
                <w:sz w:val="20"/>
                <w:szCs w:val="28"/>
              </w:rPr>
              <w:t>в течение месяца</w:t>
            </w:r>
          </w:p>
        </w:tc>
      </w:tr>
      <w:tr w:rsidR="002323D6" w:rsidTr="008440C6">
        <w:tc>
          <w:tcPr>
            <w:tcW w:w="675" w:type="dxa"/>
            <w:vMerge w:val="restart"/>
            <w:vAlign w:val="center"/>
          </w:tcPr>
          <w:p w:rsidR="002323D6" w:rsidRPr="00AB1A2C" w:rsidRDefault="00F02FBD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939" w:type="dxa"/>
            <w:gridSpan w:val="3"/>
            <w:vAlign w:val="center"/>
          </w:tcPr>
          <w:p w:rsidR="002323D6" w:rsidRPr="00592608" w:rsidRDefault="002323D6" w:rsidP="008440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Производственные совещания педагогического коллектива </w:t>
            </w:r>
          </w:p>
          <w:p w:rsidR="002323D6" w:rsidRDefault="002323D6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FBD" w:rsidTr="00AF516D">
        <w:trPr>
          <w:trHeight w:val="828"/>
        </w:trPr>
        <w:tc>
          <w:tcPr>
            <w:tcW w:w="675" w:type="dxa"/>
            <w:vMerge/>
            <w:vAlign w:val="center"/>
          </w:tcPr>
          <w:p w:rsidR="00F02FBD" w:rsidRPr="00AB1A2C" w:rsidRDefault="00F02FBD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7" w:type="dxa"/>
            <w:vAlign w:val="center"/>
          </w:tcPr>
          <w:p w:rsidR="00F02FBD" w:rsidRDefault="00F02FBD" w:rsidP="008035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4.1. </w:t>
            </w:r>
            <w:r w:rsidR="008035C5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Региональные мониторинговые срезы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и 8 классах. </w:t>
            </w:r>
            <w:r w:rsidR="008035C5">
              <w:rPr>
                <w:rFonts w:ascii="Times New Roman" w:hAnsi="Times New Roman" w:cs="Times New Roman"/>
                <w:sz w:val="28"/>
                <w:szCs w:val="28"/>
              </w:rPr>
              <w:t xml:space="preserve"> Пробные экзамены в 11 классе.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Состояние школьной документации.</w:t>
            </w:r>
          </w:p>
        </w:tc>
        <w:tc>
          <w:tcPr>
            <w:tcW w:w="2690" w:type="dxa"/>
            <w:vAlign w:val="center"/>
          </w:tcPr>
          <w:p w:rsidR="00F02FBD" w:rsidRPr="002323D6" w:rsidRDefault="00F02FBD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 школы Макеева А.В., учителя-предметники</w:t>
            </w:r>
          </w:p>
        </w:tc>
        <w:tc>
          <w:tcPr>
            <w:tcW w:w="1662" w:type="dxa"/>
            <w:vAlign w:val="center"/>
          </w:tcPr>
          <w:p w:rsidR="00F02FBD" w:rsidRPr="008035C5" w:rsidRDefault="008035C5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035C5">
              <w:rPr>
                <w:rFonts w:ascii="Times New Roman" w:hAnsi="Times New Roman" w:cs="Times New Roman"/>
                <w:sz w:val="20"/>
                <w:szCs w:val="28"/>
              </w:rPr>
              <w:t>4-я неделя</w:t>
            </w:r>
          </w:p>
        </w:tc>
      </w:tr>
      <w:tr w:rsidR="00497433" w:rsidTr="00AF516D">
        <w:tc>
          <w:tcPr>
            <w:tcW w:w="675" w:type="dxa"/>
            <w:vMerge/>
            <w:vAlign w:val="center"/>
          </w:tcPr>
          <w:p w:rsidR="00497433" w:rsidRPr="00AB1A2C" w:rsidRDefault="00497433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7" w:type="dxa"/>
            <w:vAlign w:val="center"/>
          </w:tcPr>
          <w:p w:rsidR="00497433" w:rsidRDefault="00F02FBD" w:rsidP="008035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974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7433">
              <w:rPr>
                <w:rFonts w:ascii="Times New Roman" w:hAnsi="Times New Roman" w:cs="Times New Roman"/>
                <w:sz w:val="28"/>
                <w:szCs w:val="28"/>
              </w:rPr>
              <w:t xml:space="preserve">. Организация консультаций по подготовке и проведению </w:t>
            </w:r>
            <w:r w:rsidR="008035C5">
              <w:rPr>
                <w:rFonts w:ascii="Times New Roman" w:hAnsi="Times New Roman" w:cs="Times New Roman"/>
                <w:sz w:val="28"/>
                <w:szCs w:val="28"/>
              </w:rPr>
              <w:t>промежуточной аттестации в 4-</w:t>
            </w:r>
            <w:r w:rsidR="00497433">
              <w:rPr>
                <w:rFonts w:ascii="Times New Roman" w:hAnsi="Times New Roman" w:cs="Times New Roman"/>
                <w:sz w:val="28"/>
                <w:szCs w:val="28"/>
              </w:rPr>
              <w:t>11 классах</w:t>
            </w:r>
            <w:r w:rsidR="008035C5">
              <w:rPr>
                <w:rFonts w:ascii="Times New Roman" w:hAnsi="Times New Roman" w:cs="Times New Roman"/>
                <w:sz w:val="28"/>
                <w:szCs w:val="28"/>
              </w:rPr>
              <w:t xml:space="preserve"> на весенних каникулах</w:t>
            </w:r>
            <w:r w:rsidR="004974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0" w:type="dxa"/>
            <w:vAlign w:val="center"/>
          </w:tcPr>
          <w:p w:rsidR="00497433" w:rsidRPr="002323D6" w:rsidRDefault="00497433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 по УР Кабанова С.Л., руководители ШМО, учителя-предметники</w:t>
            </w:r>
          </w:p>
        </w:tc>
        <w:tc>
          <w:tcPr>
            <w:tcW w:w="1662" w:type="dxa"/>
            <w:vAlign w:val="center"/>
          </w:tcPr>
          <w:p w:rsidR="00497433" w:rsidRPr="008035C5" w:rsidRDefault="008035C5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3-я неделя</w:t>
            </w:r>
          </w:p>
        </w:tc>
      </w:tr>
      <w:tr w:rsidR="00497433" w:rsidTr="00AF516D">
        <w:tc>
          <w:tcPr>
            <w:tcW w:w="675" w:type="dxa"/>
            <w:vMerge/>
            <w:vAlign w:val="center"/>
          </w:tcPr>
          <w:p w:rsidR="00497433" w:rsidRPr="00AB1A2C" w:rsidRDefault="00497433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7" w:type="dxa"/>
            <w:vAlign w:val="center"/>
          </w:tcPr>
          <w:p w:rsidR="00497433" w:rsidRDefault="00F02FBD" w:rsidP="00844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974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974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97433" w:rsidRPr="00746FEA">
              <w:rPr>
                <w:sz w:val="24"/>
                <w:szCs w:val="24"/>
              </w:rPr>
              <w:t xml:space="preserve"> </w:t>
            </w:r>
            <w:r w:rsidR="00497433" w:rsidRPr="00497433">
              <w:rPr>
                <w:rFonts w:ascii="Times New Roman" w:hAnsi="Times New Roman" w:cs="Times New Roman"/>
                <w:sz w:val="28"/>
                <w:szCs w:val="24"/>
              </w:rPr>
              <w:t>Эффективность формирования у учащихся основ духовно-нравственного воспитания.</w:t>
            </w:r>
          </w:p>
        </w:tc>
        <w:tc>
          <w:tcPr>
            <w:tcW w:w="2690" w:type="dxa"/>
            <w:vAlign w:val="center"/>
          </w:tcPr>
          <w:p w:rsidR="00497433" w:rsidRPr="002323D6" w:rsidRDefault="00497433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 по ВР Штрукина С.Н., кл. руководители</w:t>
            </w:r>
          </w:p>
        </w:tc>
        <w:tc>
          <w:tcPr>
            <w:tcW w:w="1662" w:type="dxa"/>
            <w:vAlign w:val="center"/>
          </w:tcPr>
          <w:p w:rsidR="00497433" w:rsidRPr="008035C5" w:rsidRDefault="008035C5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2-я неделя</w:t>
            </w:r>
          </w:p>
        </w:tc>
      </w:tr>
      <w:tr w:rsidR="00F02FBD" w:rsidTr="00AF516D">
        <w:tc>
          <w:tcPr>
            <w:tcW w:w="675" w:type="dxa"/>
            <w:vAlign w:val="center"/>
          </w:tcPr>
          <w:p w:rsidR="00F02FBD" w:rsidRDefault="008035C5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02F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587" w:type="dxa"/>
            <w:vAlign w:val="center"/>
          </w:tcPr>
          <w:p w:rsidR="00F02FBD" w:rsidRDefault="00F02FBD" w:rsidP="00844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весенних каникул.</w:t>
            </w:r>
          </w:p>
        </w:tc>
        <w:tc>
          <w:tcPr>
            <w:tcW w:w="2690" w:type="dxa"/>
            <w:vAlign w:val="center"/>
          </w:tcPr>
          <w:p w:rsidR="00F02FBD" w:rsidRDefault="00F02FBD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 по ВР Штрукина С.Н., кл. руководители</w:t>
            </w:r>
          </w:p>
        </w:tc>
        <w:tc>
          <w:tcPr>
            <w:tcW w:w="1662" w:type="dxa"/>
            <w:vAlign w:val="center"/>
          </w:tcPr>
          <w:p w:rsidR="00F02FBD" w:rsidRPr="008035C5" w:rsidRDefault="008035C5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по плану</w:t>
            </w:r>
          </w:p>
        </w:tc>
      </w:tr>
      <w:tr w:rsidR="00497433" w:rsidTr="00AF516D">
        <w:tc>
          <w:tcPr>
            <w:tcW w:w="675" w:type="dxa"/>
            <w:vAlign w:val="center"/>
          </w:tcPr>
          <w:p w:rsidR="00497433" w:rsidRPr="00AB1A2C" w:rsidRDefault="008035C5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F02F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587" w:type="dxa"/>
            <w:vAlign w:val="center"/>
          </w:tcPr>
          <w:p w:rsidR="00497433" w:rsidRDefault="00497433" w:rsidP="008035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02FBD">
              <w:rPr>
                <w:rFonts w:ascii="Times New Roman" w:hAnsi="Times New Roman" w:cs="Times New Roman"/>
                <w:sz w:val="28"/>
                <w:szCs w:val="28"/>
              </w:rPr>
              <w:t>роведение родительских собраний  в 9, 11 к</w:t>
            </w:r>
            <w:r w:rsidR="008035C5">
              <w:rPr>
                <w:rFonts w:ascii="Times New Roman" w:hAnsi="Times New Roman" w:cs="Times New Roman"/>
                <w:sz w:val="28"/>
                <w:szCs w:val="28"/>
              </w:rPr>
              <w:t>лассах «Итоговая аттестация 2018</w:t>
            </w:r>
            <w:r w:rsidR="00F02FBD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8035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02FBD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года». Род</w:t>
            </w:r>
            <w:r w:rsidR="008035C5">
              <w:rPr>
                <w:rFonts w:ascii="Times New Roman" w:hAnsi="Times New Roman" w:cs="Times New Roman"/>
                <w:sz w:val="28"/>
                <w:szCs w:val="28"/>
              </w:rPr>
              <w:t>ительские собрания по классам.</w:t>
            </w:r>
          </w:p>
        </w:tc>
        <w:tc>
          <w:tcPr>
            <w:tcW w:w="2690" w:type="dxa"/>
            <w:vAlign w:val="center"/>
          </w:tcPr>
          <w:p w:rsidR="00497433" w:rsidRDefault="00497433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3D6">
              <w:rPr>
                <w:rFonts w:ascii="Times New Roman" w:hAnsi="Times New Roman" w:cs="Times New Roman"/>
                <w:sz w:val="24"/>
                <w:szCs w:val="28"/>
              </w:rPr>
              <w:t>Зам. директора по УР Кабанова С.Л., зам. директора по ВР Штрукина С.Н., кл. руководители, учителя-предметники</w:t>
            </w:r>
          </w:p>
        </w:tc>
        <w:tc>
          <w:tcPr>
            <w:tcW w:w="1662" w:type="dxa"/>
            <w:vAlign w:val="center"/>
          </w:tcPr>
          <w:p w:rsidR="00497433" w:rsidRPr="008035C5" w:rsidRDefault="00497433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035C5">
              <w:rPr>
                <w:rFonts w:ascii="Times New Roman" w:hAnsi="Times New Roman" w:cs="Times New Roman"/>
                <w:sz w:val="20"/>
                <w:szCs w:val="28"/>
              </w:rPr>
              <w:t>по плану</w:t>
            </w:r>
          </w:p>
        </w:tc>
      </w:tr>
      <w:tr w:rsidR="00D06A51" w:rsidTr="00AF516D">
        <w:tc>
          <w:tcPr>
            <w:tcW w:w="675" w:type="dxa"/>
            <w:vAlign w:val="center"/>
          </w:tcPr>
          <w:p w:rsidR="00D06A51" w:rsidRPr="00D06A51" w:rsidRDefault="00D06A51" w:rsidP="008440C6">
            <w:pPr>
              <w:pStyle w:val="a4"/>
              <w:spacing w:after="0" w:line="240" w:lineRule="auto"/>
              <w:ind w:left="0" w:hanging="8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</w:t>
            </w:r>
            <w:r w:rsidR="008035C5">
              <w:rPr>
                <w:rFonts w:ascii="Times New Roman" w:hAnsi="Times New Roman" w:cs="Times New Roman"/>
                <w:sz w:val="28"/>
                <w:szCs w:val="28"/>
              </w:rPr>
              <w:t xml:space="preserve">        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587" w:type="dxa"/>
            <w:vAlign w:val="center"/>
          </w:tcPr>
          <w:p w:rsidR="00D06A51" w:rsidRDefault="00D06A51" w:rsidP="00844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праздничного мероприятия, посвященного Международному женскому дню 8 Марта.</w:t>
            </w:r>
          </w:p>
        </w:tc>
        <w:tc>
          <w:tcPr>
            <w:tcW w:w="2690" w:type="dxa"/>
            <w:vAlign w:val="center"/>
          </w:tcPr>
          <w:p w:rsidR="00D06A51" w:rsidRPr="002323D6" w:rsidRDefault="00D06A51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 по Вр Штрукина С.Н., ученический совет школы</w:t>
            </w:r>
          </w:p>
        </w:tc>
        <w:tc>
          <w:tcPr>
            <w:tcW w:w="1662" w:type="dxa"/>
            <w:vAlign w:val="center"/>
          </w:tcPr>
          <w:p w:rsidR="00A140B7" w:rsidRPr="008035C5" w:rsidRDefault="008035C5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06</w:t>
            </w:r>
            <w:r w:rsidR="00A140B7" w:rsidRPr="008035C5">
              <w:rPr>
                <w:rFonts w:ascii="Times New Roman" w:hAnsi="Times New Roman" w:cs="Times New Roman"/>
                <w:sz w:val="20"/>
                <w:szCs w:val="28"/>
              </w:rPr>
              <w:t>.03.</w:t>
            </w:r>
          </w:p>
          <w:p w:rsidR="00D06A51" w:rsidRPr="008035C5" w:rsidRDefault="00202F85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2019</w:t>
            </w:r>
          </w:p>
        </w:tc>
      </w:tr>
      <w:tr w:rsidR="00F02FBD" w:rsidTr="00AF516D">
        <w:tc>
          <w:tcPr>
            <w:tcW w:w="675" w:type="dxa"/>
            <w:vAlign w:val="center"/>
          </w:tcPr>
          <w:p w:rsidR="00F02FBD" w:rsidRDefault="00202F85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02F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587" w:type="dxa"/>
            <w:vAlign w:val="center"/>
          </w:tcPr>
          <w:p w:rsidR="00F02FBD" w:rsidRDefault="00F02FBD" w:rsidP="00202F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школьных методических объединений</w:t>
            </w:r>
            <w:r w:rsidR="00202F85"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3-й четверти.</w:t>
            </w:r>
          </w:p>
        </w:tc>
        <w:tc>
          <w:tcPr>
            <w:tcW w:w="2690" w:type="dxa"/>
            <w:vAlign w:val="center"/>
          </w:tcPr>
          <w:p w:rsidR="00F02FBD" w:rsidRPr="002323D6" w:rsidRDefault="00F02FBD" w:rsidP="00202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6DDC">
              <w:rPr>
                <w:rFonts w:ascii="Times New Roman" w:hAnsi="Times New Roman" w:cs="Times New Roman"/>
                <w:sz w:val="24"/>
                <w:szCs w:val="28"/>
              </w:rPr>
              <w:t xml:space="preserve">Руководители ШМО </w:t>
            </w:r>
          </w:p>
        </w:tc>
        <w:tc>
          <w:tcPr>
            <w:tcW w:w="1662" w:type="dxa"/>
            <w:vAlign w:val="center"/>
          </w:tcPr>
          <w:p w:rsidR="00F02FBD" w:rsidRPr="008035C5" w:rsidRDefault="00202F85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по плану</w:t>
            </w:r>
          </w:p>
        </w:tc>
      </w:tr>
      <w:tr w:rsidR="00497433" w:rsidTr="008440C6">
        <w:tc>
          <w:tcPr>
            <w:tcW w:w="15614" w:type="dxa"/>
            <w:gridSpan w:val="4"/>
            <w:shd w:val="clear" w:color="auto" w:fill="F2F2F2" w:themeFill="background1" w:themeFillShade="F2"/>
            <w:vAlign w:val="center"/>
          </w:tcPr>
          <w:p w:rsidR="00497433" w:rsidRPr="00DB29F0" w:rsidRDefault="00497433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  <w:p w:rsidR="00497433" w:rsidRDefault="00497433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497433" w:rsidRPr="00DB29F0" w:rsidRDefault="00497433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C619C3" w:rsidTr="00AF516D">
        <w:tc>
          <w:tcPr>
            <w:tcW w:w="675" w:type="dxa"/>
            <w:vAlign w:val="center"/>
          </w:tcPr>
          <w:p w:rsidR="00C619C3" w:rsidRPr="00AB1A2C" w:rsidRDefault="00C619C3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587" w:type="dxa"/>
            <w:vAlign w:val="center"/>
          </w:tcPr>
          <w:p w:rsidR="00C619C3" w:rsidRDefault="00C619C3" w:rsidP="00844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эвакуация.</w:t>
            </w:r>
          </w:p>
        </w:tc>
        <w:tc>
          <w:tcPr>
            <w:tcW w:w="2690" w:type="dxa"/>
            <w:vAlign w:val="center"/>
          </w:tcPr>
          <w:p w:rsidR="00C619C3" w:rsidRPr="00856DDC" w:rsidRDefault="00C619C3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Директор школы Макеева А.В., </w:t>
            </w:r>
            <w:r w:rsidRPr="00856DDC">
              <w:rPr>
                <w:rFonts w:ascii="Times New Roman" w:hAnsi="Times New Roman" w:cs="Times New Roman"/>
                <w:sz w:val="24"/>
                <w:szCs w:val="28"/>
              </w:rPr>
              <w:t>ответственный за ГО и ЧС</w:t>
            </w:r>
          </w:p>
          <w:p w:rsidR="00C619C3" w:rsidRPr="00856DDC" w:rsidRDefault="00C619C3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6DDC">
              <w:rPr>
                <w:rFonts w:ascii="Times New Roman" w:hAnsi="Times New Roman" w:cs="Times New Roman"/>
                <w:sz w:val="24"/>
                <w:szCs w:val="28"/>
              </w:rPr>
              <w:t xml:space="preserve"> Антонова Л.А.</w:t>
            </w:r>
          </w:p>
        </w:tc>
        <w:tc>
          <w:tcPr>
            <w:tcW w:w="1662" w:type="dxa"/>
            <w:vAlign w:val="center"/>
          </w:tcPr>
          <w:p w:rsidR="00C619C3" w:rsidRPr="00202F85" w:rsidRDefault="00C619C3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02F85">
              <w:rPr>
                <w:rFonts w:ascii="Times New Roman" w:hAnsi="Times New Roman" w:cs="Times New Roman"/>
                <w:sz w:val="20"/>
                <w:szCs w:val="28"/>
              </w:rPr>
              <w:t>по плану</w:t>
            </w:r>
          </w:p>
        </w:tc>
      </w:tr>
      <w:tr w:rsidR="0073367C" w:rsidTr="00AF516D">
        <w:tc>
          <w:tcPr>
            <w:tcW w:w="675" w:type="dxa"/>
            <w:vAlign w:val="center"/>
          </w:tcPr>
          <w:p w:rsidR="0073367C" w:rsidRPr="00AB1A2C" w:rsidRDefault="0073367C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587" w:type="dxa"/>
            <w:vAlign w:val="center"/>
          </w:tcPr>
          <w:p w:rsidR="0073367C" w:rsidRDefault="0073367C" w:rsidP="00844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Обследование опекаемых детей и выход в семьи трудных подростков.</w:t>
            </w:r>
          </w:p>
        </w:tc>
        <w:tc>
          <w:tcPr>
            <w:tcW w:w="2690" w:type="dxa"/>
            <w:vAlign w:val="center"/>
          </w:tcPr>
          <w:p w:rsidR="0073367C" w:rsidRPr="00856DDC" w:rsidRDefault="0073367C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 по ВР Штрукина С.Н., кл. руководители</w:t>
            </w:r>
          </w:p>
        </w:tc>
        <w:tc>
          <w:tcPr>
            <w:tcW w:w="1662" w:type="dxa"/>
            <w:vAlign w:val="center"/>
          </w:tcPr>
          <w:p w:rsidR="0073367C" w:rsidRPr="00202F85" w:rsidRDefault="00202F85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по плану</w:t>
            </w:r>
          </w:p>
        </w:tc>
      </w:tr>
      <w:tr w:rsidR="00C619C3" w:rsidTr="008440C6">
        <w:tc>
          <w:tcPr>
            <w:tcW w:w="675" w:type="dxa"/>
            <w:vMerge w:val="restart"/>
            <w:vAlign w:val="center"/>
          </w:tcPr>
          <w:p w:rsidR="00C619C3" w:rsidRPr="00AB1A2C" w:rsidRDefault="00C619C3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939" w:type="dxa"/>
            <w:gridSpan w:val="3"/>
            <w:vAlign w:val="center"/>
          </w:tcPr>
          <w:p w:rsidR="00C619C3" w:rsidRPr="00592608" w:rsidRDefault="00C619C3" w:rsidP="008440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Производственные совещания педагогического коллектива </w:t>
            </w:r>
          </w:p>
          <w:p w:rsidR="00C619C3" w:rsidRDefault="00C619C3" w:rsidP="00202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9C3" w:rsidTr="00AF516D">
        <w:tc>
          <w:tcPr>
            <w:tcW w:w="675" w:type="dxa"/>
            <w:vMerge/>
            <w:vAlign w:val="center"/>
          </w:tcPr>
          <w:p w:rsidR="00C619C3" w:rsidRPr="00AB1A2C" w:rsidRDefault="00C619C3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7" w:type="dxa"/>
            <w:vAlign w:val="center"/>
          </w:tcPr>
          <w:p w:rsidR="00C619C3" w:rsidRDefault="00C619C3" w:rsidP="00202F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  <w:r w:rsidR="00202F85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2F85">
              <w:rPr>
                <w:rFonts w:ascii="Times New Roman" w:hAnsi="Times New Roman" w:cs="Times New Roman"/>
                <w:sz w:val="28"/>
                <w:szCs w:val="28"/>
              </w:rPr>
              <w:t>мониторинговых срезов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форме </w:t>
            </w:r>
            <w:r w:rsidR="00202F85">
              <w:rPr>
                <w:rFonts w:ascii="Times New Roman" w:hAnsi="Times New Roman" w:cs="Times New Roman"/>
                <w:sz w:val="28"/>
                <w:szCs w:val="28"/>
              </w:rPr>
              <w:t>ГИА, ВПР.</w:t>
            </w:r>
          </w:p>
        </w:tc>
        <w:tc>
          <w:tcPr>
            <w:tcW w:w="2690" w:type="dxa"/>
            <w:vAlign w:val="center"/>
          </w:tcPr>
          <w:p w:rsidR="00C619C3" w:rsidRDefault="00C619C3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 школы Макеева А.В., зам. директора по УР Кабанова С.Л., учителя-предметники</w:t>
            </w:r>
          </w:p>
        </w:tc>
        <w:tc>
          <w:tcPr>
            <w:tcW w:w="1662" w:type="dxa"/>
            <w:vAlign w:val="center"/>
          </w:tcPr>
          <w:p w:rsidR="00C619C3" w:rsidRPr="00202F85" w:rsidRDefault="00202F85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02F85">
              <w:rPr>
                <w:rFonts w:ascii="Times New Roman" w:hAnsi="Times New Roman" w:cs="Times New Roman"/>
                <w:sz w:val="20"/>
                <w:szCs w:val="28"/>
              </w:rPr>
              <w:t>1-я неделя</w:t>
            </w:r>
          </w:p>
        </w:tc>
      </w:tr>
      <w:tr w:rsidR="00C619C3" w:rsidTr="00AF516D">
        <w:tc>
          <w:tcPr>
            <w:tcW w:w="675" w:type="dxa"/>
            <w:vMerge/>
            <w:vAlign w:val="center"/>
          </w:tcPr>
          <w:p w:rsidR="00C619C3" w:rsidRPr="00AB1A2C" w:rsidRDefault="00C619C3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7" w:type="dxa"/>
            <w:vAlign w:val="center"/>
          </w:tcPr>
          <w:p w:rsidR="00C619C3" w:rsidRDefault="00C619C3" w:rsidP="00844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3.2. </w:t>
            </w:r>
            <w:r w:rsidR="00202F85">
              <w:rPr>
                <w:rFonts w:ascii="Times New Roman" w:hAnsi="Times New Roman" w:cs="Times New Roman"/>
                <w:sz w:val="28"/>
                <w:szCs w:val="28"/>
              </w:rPr>
              <w:t>Изучение нормативной документации, ведение школьной документации.</w:t>
            </w:r>
          </w:p>
        </w:tc>
        <w:tc>
          <w:tcPr>
            <w:tcW w:w="2690" w:type="dxa"/>
            <w:vAlign w:val="center"/>
          </w:tcPr>
          <w:p w:rsidR="00C619C3" w:rsidRDefault="00C619C3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 по УР Кабанова С.Л.</w:t>
            </w:r>
          </w:p>
        </w:tc>
        <w:tc>
          <w:tcPr>
            <w:tcW w:w="1662" w:type="dxa"/>
            <w:vAlign w:val="center"/>
          </w:tcPr>
          <w:p w:rsidR="00C619C3" w:rsidRPr="00202F85" w:rsidRDefault="00202F85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2-я неделя</w:t>
            </w:r>
          </w:p>
        </w:tc>
      </w:tr>
      <w:tr w:rsidR="00C619C3" w:rsidTr="00AF516D">
        <w:tc>
          <w:tcPr>
            <w:tcW w:w="675" w:type="dxa"/>
            <w:vMerge/>
            <w:vAlign w:val="center"/>
          </w:tcPr>
          <w:p w:rsidR="00C619C3" w:rsidRPr="00AB1A2C" w:rsidRDefault="00C619C3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7" w:type="dxa"/>
            <w:vAlign w:val="center"/>
          </w:tcPr>
          <w:p w:rsidR="00C619C3" w:rsidRDefault="00C619C3" w:rsidP="00844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 Работа творческих объединений и спортивных секций.</w:t>
            </w:r>
          </w:p>
        </w:tc>
        <w:tc>
          <w:tcPr>
            <w:tcW w:w="2690" w:type="dxa"/>
            <w:vAlign w:val="center"/>
          </w:tcPr>
          <w:p w:rsidR="00C619C3" w:rsidRDefault="00C619C3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 по ВР Штрукина С.Н.</w:t>
            </w:r>
          </w:p>
        </w:tc>
        <w:tc>
          <w:tcPr>
            <w:tcW w:w="1662" w:type="dxa"/>
            <w:vAlign w:val="center"/>
          </w:tcPr>
          <w:p w:rsidR="00C619C3" w:rsidRPr="00202F85" w:rsidRDefault="00202F85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3-я неделя</w:t>
            </w:r>
          </w:p>
        </w:tc>
      </w:tr>
      <w:tr w:rsidR="00C619C3" w:rsidTr="00AF516D">
        <w:tc>
          <w:tcPr>
            <w:tcW w:w="675" w:type="dxa"/>
            <w:vMerge/>
            <w:vAlign w:val="center"/>
          </w:tcPr>
          <w:p w:rsidR="00C619C3" w:rsidRPr="00AB1A2C" w:rsidRDefault="00C619C3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7" w:type="dxa"/>
            <w:vAlign w:val="center"/>
          </w:tcPr>
          <w:p w:rsidR="00C619C3" w:rsidRDefault="00C619C3" w:rsidP="00844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 Подготовка к организованному окончанию учебного года.</w:t>
            </w:r>
          </w:p>
        </w:tc>
        <w:tc>
          <w:tcPr>
            <w:tcW w:w="2690" w:type="dxa"/>
            <w:vAlign w:val="center"/>
          </w:tcPr>
          <w:p w:rsidR="00C619C3" w:rsidRDefault="00C619C3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 школы Макеева А.В.</w:t>
            </w:r>
          </w:p>
        </w:tc>
        <w:tc>
          <w:tcPr>
            <w:tcW w:w="1662" w:type="dxa"/>
            <w:vAlign w:val="center"/>
          </w:tcPr>
          <w:p w:rsidR="00C619C3" w:rsidRPr="00202F85" w:rsidRDefault="00202F85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4-я неделя</w:t>
            </w:r>
          </w:p>
        </w:tc>
      </w:tr>
      <w:tr w:rsidR="00934A46" w:rsidTr="00AF516D">
        <w:tc>
          <w:tcPr>
            <w:tcW w:w="675" w:type="dxa"/>
            <w:vAlign w:val="center"/>
          </w:tcPr>
          <w:p w:rsidR="00934A46" w:rsidRPr="00AB1A2C" w:rsidRDefault="00202F85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934A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587" w:type="dxa"/>
            <w:vAlign w:val="center"/>
          </w:tcPr>
          <w:p w:rsidR="00934A46" w:rsidRDefault="00934A46" w:rsidP="00844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здоровья и здорового образа жизни.</w:t>
            </w:r>
          </w:p>
        </w:tc>
        <w:tc>
          <w:tcPr>
            <w:tcW w:w="2690" w:type="dxa"/>
            <w:vAlign w:val="center"/>
          </w:tcPr>
          <w:p w:rsidR="00934A46" w:rsidRDefault="00934A46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 по ВР Штрукина С.Н., учителя физкультуры</w:t>
            </w:r>
          </w:p>
        </w:tc>
        <w:tc>
          <w:tcPr>
            <w:tcW w:w="1662" w:type="dxa"/>
            <w:vAlign w:val="center"/>
          </w:tcPr>
          <w:p w:rsidR="00934A46" w:rsidRPr="00202F85" w:rsidRDefault="00202F85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01-06</w:t>
            </w:r>
            <w:r w:rsidR="00934A46" w:rsidRPr="00202F85">
              <w:rPr>
                <w:rFonts w:ascii="Times New Roman" w:hAnsi="Times New Roman" w:cs="Times New Roman"/>
                <w:sz w:val="20"/>
                <w:szCs w:val="28"/>
              </w:rPr>
              <w:t>.04.</w:t>
            </w:r>
          </w:p>
          <w:p w:rsidR="00934A46" w:rsidRPr="00202F85" w:rsidRDefault="00202F85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2019</w:t>
            </w:r>
          </w:p>
        </w:tc>
      </w:tr>
      <w:tr w:rsidR="00934A46" w:rsidTr="00AF516D">
        <w:tc>
          <w:tcPr>
            <w:tcW w:w="675" w:type="dxa"/>
            <w:vAlign w:val="center"/>
          </w:tcPr>
          <w:p w:rsidR="00934A46" w:rsidRDefault="00202F85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34A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587" w:type="dxa"/>
            <w:vAlign w:val="center"/>
          </w:tcPr>
          <w:p w:rsidR="00934A46" w:rsidRDefault="00934A46" w:rsidP="00844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по итогам пробных экзаменов в формах ОГЭ и ЕГЭ.</w:t>
            </w:r>
          </w:p>
        </w:tc>
        <w:tc>
          <w:tcPr>
            <w:tcW w:w="2690" w:type="dxa"/>
            <w:vAlign w:val="center"/>
          </w:tcPr>
          <w:p w:rsidR="00934A46" w:rsidRDefault="00934A46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23D6">
              <w:rPr>
                <w:rFonts w:ascii="Times New Roman" w:hAnsi="Times New Roman" w:cs="Times New Roman"/>
                <w:sz w:val="24"/>
                <w:szCs w:val="28"/>
              </w:rPr>
              <w:t>Зам. директора по УР Кабанова С.Л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., кл. руководители</w:t>
            </w:r>
          </w:p>
        </w:tc>
        <w:tc>
          <w:tcPr>
            <w:tcW w:w="1662" w:type="dxa"/>
            <w:vAlign w:val="center"/>
          </w:tcPr>
          <w:p w:rsidR="00934A46" w:rsidRDefault="00202F85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по плану</w:t>
            </w:r>
          </w:p>
        </w:tc>
      </w:tr>
      <w:tr w:rsidR="00934A46" w:rsidTr="00AF516D">
        <w:tc>
          <w:tcPr>
            <w:tcW w:w="675" w:type="dxa"/>
            <w:vAlign w:val="center"/>
          </w:tcPr>
          <w:p w:rsidR="00934A46" w:rsidRDefault="00202F85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34A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587" w:type="dxa"/>
            <w:vAlign w:val="center"/>
          </w:tcPr>
          <w:p w:rsidR="00934A46" w:rsidRDefault="00202F85" w:rsidP="00844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мониторинговых срезов в форме ГИА, ВПР.</w:t>
            </w:r>
          </w:p>
        </w:tc>
        <w:tc>
          <w:tcPr>
            <w:tcW w:w="2690" w:type="dxa"/>
            <w:vAlign w:val="center"/>
          </w:tcPr>
          <w:p w:rsidR="00934A46" w:rsidRPr="002323D6" w:rsidRDefault="00934A46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23D6">
              <w:rPr>
                <w:rFonts w:ascii="Times New Roman" w:hAnsi="Times New Roman" w:cs="Times New Roman"/>
                <w:sz w:val="24"/>
                <w:szCs w:val="28"/>
              </w:rPr>
              <w:t>Зам. директора по УР Кабанова С.Л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., учителя-предметники</w:t>
            </w:r>
          </w:p>
        </w:tc>
        <w:tc>
          <w:tcPr>
            <w:tcW w:w="1662" w:type="dxa"/>
            <w:vAlign w:val="center"/>
          </w:tcPr>
          <w:p w:rsidR="00934A46" w:rsidRDefault="00934A46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F85">
              <w:rPr>
                <w:rFonts w:ascii="Times New Roman" w:hAnsi="Times New Roman" w:cs="Times New Roman"/>
                <w:sz w:val="24"/>
                <w:szCs w:val="28"/>
              </w:rPr>
              <w:t>по графику</w:t>
            </w:r>
          </w:p>
        </w:tc>
      </w:tr>
      <w:tr w:rsidR="00D11EAC" w:rsidTr="00AF516D">
        <w:tc>
          <w:tcPr>
            <w:tcW w:w="675" w:type="dxa"/>
            <w:vAlign w:val="center"/>
          </w:tcPr>
          <w:p w:rsidR="00D11EAC" w:rsidRDefault="00202F85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11E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587" w:type="dxa"/>
            <w:vAlign w:val="center"/>
          </w:tcPr>
          <w:p w:rsidR="00D11EAC" w:rsidRDefault="00D11EAC" w:rsidP="00844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неделя английского языка.</w:t>
            </w:r>
          </w:p>
        </w:tc>
        <w:tc>
          <w:tcPr>
            <w:tcW w:w="2690" w:type="dxa"/>
            <w:vAlign w:val="center"/>
          </w:tcPr>
          <w:p w:rsidR="00D11EAC" w:rsidRPr="002323D6" w:rsidRDefault="00D11EAC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Руководитель ШМО, учитель английского языка Газизова Г.Ш.</w:t>
            </w:r>
          </w:p>
        </w:tc>
        <w:tc>
          <w:tcPr>
            <w:tcW w:w="1662" w:type="dxa"/>
            <w:vAlign w:val="center"/>
          </w:tcPr>
          <w:p w:rsidR="00D11EAC" w:rsidRPr="00202F85" w:rsidRDefault="00202F85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02F85">
              <w:rPr>
                <w:rFonts w:ascii="Times New Roman" w:hAnsi="Times New Roman" w:cs="Times New Roman"/>
                <w:sz w:val="20"/>
                <w:szCs w:val="28"/>
              </w:rPr>
              <w:t>15</w:t>
            </w:r>
            <w:r w:rsidR="00D11EAC" w:rsidRPr="00202F85">
              <w:rPr>
                <w:rFonts w:ascii="Times New Roman" w:hAnsi="Times New Roman" w:cs="Times New Roman"/>
                <w:sz w:val="20"/>
                <w:szCs w:val="28"/>
              </w:rPr>
              <w:t>-2</w:t>
            </w:r>
            <w:r w:rsidRPr="00202F85">
              <w:rPr>
                <w:rFonts w:ascii="Times New Roman" w:hAnsi="Times New Roman" w:cs="Times New Roman"/>
                <w:sz w:val="20"/>
                <w:szCs w:val="28"/>
              </w:rPr>
              <w:t>0</w:t>
            </w:r>
            <w:r w:rsidR="00D11EAC" w:rsidRPr="00202F85">
              <w:rPr>
                <w:rFonts w:ascii="Times New Roman" w:hAnsi="Times New Roman" w:cs="Times New Roman"/>
                <w:sz w:val="20"/>
                <w:szCs w:val="28"/>
              </w:rPr>
              <w:t>.04.</w:t>
            </w:r>
          </w:p>
          <w:p w:rsidR="00D11EAC" w:rsidRPr="00202F85" w:rsidRDefault="00202F85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02F85">
              <w:rPr>
                <w:rFonts w:ascii="Times New Roman" w:hAnsi="Times New Roman" w:cs="Times New Roman"/>
                <w:sz w:val="20"/>
                <w:szCs w:val="28"/>
              </w:rPr>
              <w:t>2019</w:t>
            </w:r>
          </w:p>
        </w:tc>
      </w:tr>
      <w:tr w:rsidR="00C619C3" w:rsidTr="00AF516D">
        <w:tc>
          <w:tcPr>
            <w:tcW w:w="675" w:type="dxa"/>
            <w:vAlign w:val="center"/>
          </w:tcPr>
          <w:p w:rsidR="00C619C3" w:rsidRDefault="00202F85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619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587" w:type="dxa"/>
            <w:vAlign w:val="center"/>
          </w:tcPr>
          <w:p w:rsidR="00C619C3" w:rsidRDefault="00C619C3" w:rsidP="00844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и утверждение графика отпусков.</w:t>
            </w:r>
          </w:p>
        </w:tc>
        <w:tc>
          <w:tcPr>
            <w:tcW w:w="2690" w:type="dxa"/>
            <w:vAlign w:val="center"/>
          </w:tcPr>
          <w:p w:rsidR="00C619C3" w:rsidRDefault="00C619C3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Председатель профсоюзной организации Домнина Т.В., директор школы Макеева А.В.</w:t>
            </w:r>
          </w:p>
        </w:tc>
        <w:tc>
          <w:tcPr>
            <w:tcW w:w="1662" w:type="dxa"/>
            <w:vAlign w:val="center"/>
          </w:tcPr>
          <w:p w:rsidR="00202F85" w:rsidRDefault="00C619C3" w:rsidP="00202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02F85"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 w:rsidR="00202F85">
              <w:rPr>
                <w:rFonts w:ascii="Times New Roman" w:hAnsi="Times New Roman" w:cs="Times New Roman"/>
                <w:sz w:val="20"/>
                <w:szCs w:val="28"/>
              </w:rPr>
              <w:t>9-30</w:t>
            </w:r>
            <w:r w:rsidRPr="00202F85">
              <w:rPr>
                <w:rFonts w:ascii="Times New Roman" w:hAnsi="Times New Roman" w:cs="Times New Roman"/>
                <w:sz w:val="20"/>
                <w:szCs w:val="28"/>
              </w:rPr>
              <w:t>.04.</w:t>
            </w:r>
          </w:p>
          <w:p w:rsidR="00C619C3" w:rsidRPr="00202F85" w:rsidRDefault="00202F85" w:rsidP="00202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2019</w:t>
            </w:r>
          </w:p>
        </w:tc>
      </w:tr>
      <w:tr w:rsidR="00A140B7" w:rsidTr="008440C6">
        <w:tc>
          <w:tcPr>
            <w:tcW w:w="15614" w:type="dxa"/>
            <w:gridSpan w:val="4"/>
            <w:shd w:val="clear" w:color="auto" w:fill="F2F2F2" w:themeFill="background1" w:themeFillShade="F2"/>
            <w:vAlign w:val="center"/>
          </w:tcPr>
          <w:p w:rsidR="00A140B7" w:rsidRPr="00DB29F0" w:rsidRDefault="00A140B7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  <w:p w:rsidR="00A140B7" w:rsidRDefault="00A140B7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A140B7" w:rsidRPr="00DB29F0" w:rsidRDefault="00A140B7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A140B7" w:rsidTr="00AF516D">
        <w:tc>
          <w:tcPr>
            <w:tcW w:w="675" w:type="dxa"/>
            <w:vAlign w:val="center"/>
          </w:tcPr>
          <w:p w:rsidR="00A140B7" w:rsidRDefault="005C70DF" w:rsidP="005C70DF">
            <w:pPr>
              <w:pStyle w:val="a4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587" w:type="dxa"/>
            <w:vAlign w:val="center"/>
          </w:tcPr>
          <w:p w:rsidR="00A140B7" w:rsidRDefault="005C70DF" w:rsidP="005C70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празднованию Д</w:t>
            </w:r>
            <w:r w:rsidR="00A140B7">
              <w:rPr>
                <w:rFonts w:ascii="Times New Roman" w:hAnsi="Times New Roman" w:cs="Times New Roman"/>
                <w:sz w:val="28"/>
                <w:szCs w:val="28"/>
              </w:rPr>
              <w:t>ня Победы.</w:t>
            </w:r>
          </w:p>
        </w:tc>
        <w:tc>
          <w:tcPr>
            <w:tcW w:w="2690" w:type="dxa"/>
            <w:vAlign w:val="center"/>
          </w:tcPr>
          <w:p w:rsidR="00A140B7" w:rsidRPr="00D06A51" w:rsidRDefault="00A140B7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Зм. Директора по ВР Штрукна С.Н., ученический совет школы.</w:t>
            </w:r>
          </w:p>
        </w:tc>
        <w:tc>
          <w:tcPr>
            <w:tcW w:w="1662" w:type="dxa"/>
            <w:vAlign w:val="center"/>
          </w:tcPr>
          <w:p w:rsidR="00A140B7" w:rsidRPr="005C70DF" w:rsidRDefault="005C70DF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C70DF">
              <w:rPr>
                <w:rFonts w:ascii="Times New Roman" w:hAnsi="Times New Roman" w:cs="Times New Roman"/>
                <w:sz w:val="20"/>
                <w:szCs w:val="28"/>
              </w:rPr>
              <w:t>1-я декада месяца</w:t>
            </w:r>
          </w:p>
        </w:tc>
      </w:tr>
      <w:tr w:rsidR="00A140B7" w:rsidTr="008440C6">
        <w:tc>
          <w:tcPr>
            <w:tcW w:w="675" w:type="dxa"/>
            <w:vMerge w:val="restart"/>
            <w:vAlign w:val="center"/>
          </w:tcPr>
          <w:p w:rsidR="00A140B7" w:rsidRDefault="005C70DF" w:rsidP="005C70DF">
            <w:pPr>
              <w:pStyle w:val="a4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1E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939" w:type="dxa"/>
            <w:gridSpan w:val="3"/>
            <w:vAlign w:val="center"/>
          </w:tcPr>
          <w:p w:rsidR="00A140B7" w:rsidRPr="00592608" w:rsidRDefault="00A140B7" w:rsidP="008440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Производственные совещания педагогического коллектива </w:t>
            </w:r>
          </w:p>
          <w:p w:rsidR="00A140B7" w:rsidRDefault="00A140B7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0B7" w:rsidTr="00AF516D">
        <w:tc>
          <w:tcPr>
            <w:tcW w:w="675" w:type="dxa"/>
            <w:vMerge/>
            <w:vAlign w:val="center"/>
          </w:tcPr>
          <w:p w:rsidR="00A140B7" w:rsidRDefault="00A140B7" w:rsidP="005C70DF">
            <w:pPr>
              <w:pStyle w:val="a4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7" w:type="dxa"/>
            <w:vAlign w:val="center"/>
          </w:tcPr>
          <w:p w:rsidR="00A140B7" w:rsidRDefault="005C70DF" w:rsidP="005C70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40B7">
              <w:rPr>
                <w:rFonts w:ascii="Times New Roman" w:hAnsi="Times New Roman" w:cs="Times New Roman"/>
                <w:sz w:val="28"/>
                <w:szCs w:val="28"/>
              </w:rPr>
              <w:t xml:space="preserve">.1.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мониторинговых срезов в форме РЭ.</w:t>
            </w:r>
          </w:p>
        </w:tc>
        <w:tc>
          <w:tcPr>
            <w:tcW w:w="2690" w:type="dxa"/>
            <w:vAlign w:val="center"/>
          </w:tcPr>
          <w:p w:rsidR="00A140B7" w:rsidRDefault="005C70DF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 по УР Кабанова С.Л.</w:t>
            </w:r>
          </w:p>
        </w:tc>
        <w:tc>
          <w:tcPr>
            <w:tcW w:w="1662" w:type="dxa"/>
            <w:vAlign w:val="center"/>
          </w:tcPr>
          <w:p w:rsidR="00A140B7" w:rsidRPr="005C70DF" w:rsidRDefault="005C70DF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2-я неделя</w:t>
            </w:r>
          </w:p>
        </w:tc>
      </w:tr>
      <w:tr w:rsidR="00A140B7" w:rsidTr="00AF516D">
        <w:tc>
          <w:tcPr>
            <w:tcW w:w="675" w:type="dxa"/>
            <w:vMerge/>
            <w:vAlign w:val="center"/>
          </w:tcPr>
          <w:p w:rsidR="00A140B7" w:rsidRDefault="00A140B7" w:rsidP="005C70DF">
            <w:pPr>
              <w:pStyle w:val="a4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7" w:type="dxa"/>
            <w:vAlign w:val="center"/>
          </w:tcPr>
          <w:p w:rsidR="00A140B7" w:rsidRDefault="005C70DF" w:rsidP="005C70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40B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  <w:r w:rsidR="00D11EAC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итоговой аттестации выпускников 9 и 11 классов</w:t>
            </w:r>
          </w:p>
        </w:tc>
        <w:tc>
          <w:tcPr>
            <w:tcW w:w="2690" w:type="dxa"/>
            <w:vAlign w:val="center"/>
          </w:tcPr>
          <w:p w:rsidR="00A140B7" w:rsidRDefault="00D11EAC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 по УР и ВР Кабанова С.Л., Штрукина С.Н</w:t>
            </w:r>
          </w:p>
        </w:tc>
        <w:tc>
          <w:tcPr>
            <w:tcW w:w="1662" w:type="dxa"/>
            <w:vAlign w:val="center"/>
          </w:tcPr>
          <w:p w:rsidR="00A140B7" w:rsidRPr="005C70DF" w:rsidRDefault="005C70DF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1-я неделя</w:t>
            </w:r>
          </w:p>
        </w:tc>
      </w:tr>
      <w:tr w:rsidR="00A140B7" w:rsidTr="00AF516D">
        <w:tc>
          <w:tcPr>
            <w:tcW w:w="675" w:type="dxa"/>
            <w:vMerge/>
            <w:vAlign w:val="center"/>
          </w:tcPr>
          <w:p w:rsidR="00A140B7" w:rsidRDefault="00A140B7" w:rsidP="005C70DF">
            <w:pPr>
              <w:pStyle w:val="a4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7" w:type="dxa"/>
            <w:vAlign w:val="center"/>
          </w:tcPr>
          <w:p w:rsidR="00A140B7" w:rsidRDefault="005C70DF" w:rsidP="00844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40B7">
              <w:rPr>
                <w:rFonts w:ascii="Times New Roman" w:hAnsi="Times New Roman" w:cs="Times New Roman"/>
                <w:sz w:val="28"/>
                <w:szCs w:val="28"/>
              </w:rPr>
              <w:t xml:space="preserve">.3. </w:t>
            </w:r>
            <w:r w:rsidR="00D11EA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ученического самоуправления. Подготовка к </w:t>
            </w:r>
            <w:r w:rsidR="008663EB">
              <w:rPr>
                <w:rFonts w:ascii="Times New Roman" w:hAnsi="Times New Roman" w:cs="Times New Roman"/>
                <w:sz w:val="28"/>
                <w:szCs w:val="28"/>
              </w:rPr>
              <w:t>организации работы лагеря дневного пребывания в летний период.</w:t>
            </w:r>
          </w:p>
        </w:tc>
        <w:tc>
          <w:tcPr>
            <w:tcW w:w="2690" w:type="dxa"/>
            <w:vAlign w:val="center"/>
          </w:tcPr>
          <w:p w:rsidR="00A140B7" w:rsidRDefault="00D11EAC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 по ВР Ш</w:t>
            </w:r>
            <w:r w:rsidR="00902438">
              <w:rPr>
                <w:rFonts w:ascii="Times New Roman" w:hAnsi="Times New Roman" w:cs="Times New Roman"/>
                <w:sz w:val="24"/>
                <w:szCs w:val="28"/>
              </w:rPr>
              <w:t>трукина С.Н., ученический совет школы</w:t>
            </w:r>
          </w:p>
        </w:tc>
        <w:tc>
          <w:tcPr>
            <w:tcW w:w="1662" w:type="dxa"/>
            <w:vAlign w:val="center"/>
          </w:tcPr>
          <w:p w:rsidR="00A140B7" w:rsidRPr="005C70DF" w:rsidRDefault="005C70DF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3-я неделя</w:t>
            </w:r>
          </w:p>
        </w:tc>
      </w:tr>
      <w:tr w:rsidR="00A140B7" w:rsidTr="00AF516D">
        <w:tc>
          <w:tcPr>
            <w:tcW w:w="675" w:type="dxa"/>
            <w:vMerge/>
            <w:vAlign w:val="center"/>
          </w:tcPr>
          <w:p w:rsidR="00A140B7" w:rsidRDefault="00A140B7" w:rsidP="005C70DF">
            <w:pPr>
              <w:pStyle w:val="a4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7" w:type="dxa"/>
            <w:vAlign w:val="center"/>
          </w:tcPr>
          <w:p w:rsidR="00A140B7" w:rsidRDefault="005C70DF" w:rsidP="00844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1EAC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  <w:r w:rsidR="00902438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 школьных методических объединений.</w:t>
            </w:r>
          </w:p>
        </w:tc>
        <w:tc>
          <w:tcPr>
            <w:tcW w:w="2690" w:type="dxa"/>
            <w:vAlign w:val="center"/>
          </w:tcPr>
          <w:p w:rsidR="00A140B7" w:rsidRDefault="00902438" w:rsidP="005C7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6DDC">
              <w:rPr>
                <w:rFonts w:ascii="Times New Roman" w:hAnsi="Times New Roman" w:cs="Times New Roman"/>
                <w:sz w:val="24"/>
                <w:szCs w:val="28"/>
              </w:rPr>
              <w:t xml:space="preserve">Руководители ШМО </w:t>
            </w:r>
          </w:p>
        </w:tc>
        <w:tc>
          <w:tcPr>
            <w:tcW w:w="1662" w:type="dxa"/>
            <w:vAlign w:val="center"/>
          </w:tcPr>
          <w:p w:rsidR="00A140B7" w:rsidRPr="005C70DF" w:rsidRDefault="005C70DF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4-я неделя</w:t>
            </w:r>
          </w:p>
        </w:tc>
      </w:tr>
      <w:tr w:rsidR="00A140B7" w:rsidTr="00AF516D">
        <w:tc>
          <w:tcPr>
            <w:tcW w:w="675" w:type="dxa"/>
            <w:vAlign w:val="center"/>
          </w:tcPr>
          <w:p w:rsidR="00A140B7" w:rsidRDefault="005C70DF" w:rsidP="005C70DF">
            <w:pPr>
              <w:pStyle w:val="a4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D11E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587" w:type="dxa"/>
            <w:vAlign w:val="center"/>
          </w:tcPr>
          <w:p w:rsidR="00A140B7" w:rsidRDefault="005C70DF" w:rsidP="005C70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Педагогические </w:t>
            </w:r>
            <w:r w:rsidR="00D11EAC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D11EAC">
              <w:rPr>
                <w:rFonts w:ascii="Times New Roman" w:hAnsi="Times New Roman" w:cs="Times New Roman"/>
                <w:sz w:val="28"/>
                <w:szCs w:val="28"/>
              </w:rPr>
              <w:t xml:space="preserve"> по допуску учащихся выпускных классов к итоговой аттестации и переводу учащихся в следующий класс.</w:t>
            </w:r>
          </w:p>
        </w:tc>
        <w:tc>
          <w:tcPr>
            <w:tcW w:w="2690" w:type="dxa"/>
            <w:vAlign w:val="center"/>
          </w:tcPr>
          <w:p w:rsidR="00A140B7" w:rsidRDefault="00D11EAC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Администрация школы, классные руководители</w:t>
            </w:r>
          </w:p>
        </w:tc>
        <w:tc>
          <w:tcPr>
            <w:tcW w:w="1662" w:type="dxa"/>
            <w:vAlign w:val="center"/>
          </w:tcPr>
          <w:p w:rsidR="00A140B7" w:rsidRPr="005C70DF" w:rsidRDefault="005C70DF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по плану</w:t>
            </w:r>
          </w:p>
        </w:tc>
      </w:tr>
      <w:tr w:rsidR="00A140B7" w:rsidTr="00AF516D">
        <w:tc>
          <w:tcPr>
            <w:tcW w:w="675" w:type="dxa"/>
            <w:vAlign w:val="center"/>
          </w:tcPr>
          <w:p w:rsidR="00A140B7" w:rsidRDefault="005C70DF" w:rsidP="005C70DF">
            <w:pPr>
              <w:pStyle w:val="a4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11E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587" w:type="dxa"/>
            <w:vAlign w:val="center"/>
          </w:tcPr>
          <w:p w:rsidR="00A140B7" w:rsidRDefault="00902438" w:rsidP="00844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«Последний звонок».</w:t>
            </w:r>
          </w:p>
        </w:tc>
        <w:tc>
          <w:tcPr>
            <w:tcW w:w="2690" w:type="dxa"/>
            <w:vAlign w:val="center"/>
          </w:tcPr>
          <w:p w:rsidR="00A140B7" w:rsidRPr="002323D6" w:rsidRDefault="00902438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 по ВР Штрукина С.Н., кл. руководители</w:t>
            </w:r>
          </w:p>
        </w:tc>
        <w:tc>
          <w:tcPr>
            <w:tcW w:w="1662" w:type="dxa"/>
            <w:vAlign w:val="center"/>
          </w:tcPr>
          <w:p w:rsidR="00A140B7" w:rsidRDefault="005C70DF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24.-25.05. 2019</w:t>
            </w:r>
          </w:p>
        </w:tc>
      </w:tr>
      <w:tr w:rsidR="00A140B7" w:rsidTr="00AF516D">
        <w:tc>
          <w:tcPr>
            <w:tcW w:w="675" w:type="dxa"/>
            <w:vAlign w:val="center"/>
          </w:tcPr>
          <w:p w:rsidR="00A140B7" w:rsidRDefault="005C70DF" w:rsidP="005C70DF">
            <w:pPr>
              <w:pStyle w:val="a4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11E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587" w:type="dxa"/>
            <w:vAlign w:val="center"/>
          </w:tcPr>
          <w:p w:rsidR="00A140B7" w:rsidRDefault="00A140B7" w:rsidP="00844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с</w:t>
            </w:r>
            <w:r w:rsidR="005C70DF">
              <w:rPr>
                <w:rFonts w:ascii="Times New Roman" w:hAnsi="Times New Roman" w:cs="Times New Roman"/>
                <w:sz w:val="28"/>
                <w:szCs w:val="28"/>
              </w:rPr>
              <w:t>обрания в классах по итогам 2018-2019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 в 1-8 и 10 классах</w:t>
            </w:r>
            <w:r w:rsidR="00E909A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690" w:type="dxa"/>
            <w:vAlign w:val="center"/>
          </w:tcPr>
          <w:p w:rsidR="00E909AD" w:rsidRDefault="00E909AD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Администрация</w:t>
            </w:r>
          </w:p>
          <w:p w:rsidR="00A140B7" w:rsidRPr="00856DDC" w:rsidRDefault="00A140B7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Кл. руководители</w:t>
            </w:r>
          </w:p>
        </w:tc>
        <w:tc>
          <w:tcPr>
            <w:tcW w:w="1662" w:type="dxa"/>
            <w:vAlign w:val="center"/>
          </w:tcPr>
          <w:p w:rsidR="00A140B7" w:rsidRPr="005C70DF" w:rsidRDefault="005C70DF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24-25..05.2019</w:t>
            </w:r>
          </w:p>
        </w:tc>
      </w:tr>
      <w:tr w:rsidR="00902438" w:rsidTr="00AF516D">
        <w:tc>
          <w:tcPr>
            <w:tcW w:w="675" w:type="dxa"/>
            <w:vAlign w:val="center"/>
          </w:tcPr>
          <w:p w:rsidR="00902438" w:rsidRDefault="005C70DF" w:rsidP="005C70DF">
            <w:pPr>
              <w:pStyle w:val="a4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024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587" w:type="dxa"/>
            <w:vAlign w:val="center"/>
          </w:tcPr>
          <w:p w:rsidR="00902438" w:rsidRDefault="00902438" w:rsidP="00844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ремонтных работ в школе.</w:t>
            </w:r>
          </w:p>
        </w:tc>
        <w:tc>
          <w:tcPr>
            <w:tcW w:w="2690" w:type="dxa"/>
            <w:vAlign w:val="center"/>
          </w:tcPr>
          <w:p w:rsidR="00902438" w:rsidRDefault="00902438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Завхоз школы Леджей Н.П.</w:t>
            </w:r>
          </w:p>
        </w:tc>
        <w:tc>
          <w:tcPr>
            <w:tcW w:w="1662" w:type="dxa"/>
            <w:vAlign w:val="center"/>
          </w:tcPr>
          <w:p w:rsidR="00902438" w:rsidRPr="005C70DF" w:rsidRDefault="005C70DF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2-я неделя</w:t>
            </w:r>
          </w:p>
        </w:tc>
      </w:tr>
      <w:tr w:rsidR="00237FF3" w:rsidTr="00AF516D">
        <w:tc>
          <w:tcPr>
            <w:tcW w:w="675" w:type="dxa"/>
            <w:vAlign w:val="center"/>
          </w:tcPr>
          <w:p w:rsidR="00237FF3" w:rsidRDefault="005C70DF" w:rsidP="005C70DF">
            <w:pPr>
              <w:pStyle w:val="a4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37F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587" w:type="dxa"/>
            <w:vAlign w:val="center"/>
          </w:tcPr>
          <w:p w:rsidR="00237FF3" w:rsidRDefault="00237FF3" w:rsidP="00844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неделя русского языка и литературы.</w:t>
            </w:r>
          </w:p>
        </w:tc>
        <w:tc>
          <w:tcPr>
            <w:tcW w:w="2690" w:type="dxa"/>
            <w:vAlign w:val="center"/>
          </w:tcPr>
          <w:p w:rsidR="00237FF3" w:rsidRDefault="00237FF3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Руководитель ШМО, учителя русского языка Бадретдинова О.А., Макеева А.В.</w:t>
            </w:r>
          </w:p>
        </w:tc>
        <w:tc>
          <w:tcPr>
            <w:tcW w:w="1662" w:type="dxa"/>
            <w:vAlign w:val="center"/>
          </w:tcPr>
          <w:p w:rsidR="00237FF3" w:rsidRDefault="005C70DF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0DF">
              <w:rPr>
                <w:rFonts w:ascii="Times New Roman" w:hAnsi="Times New Roman" w:cs="Times New Roman"/>
                <w:sz w:val="20"/>
                <w:szCs w:val="28"/>
              </w:rPr>
              <w:t>13-18.05.2019</w:t>
            </w:r>
          </w:p>
        </w:tc>
      </w:tr>
      <w:tr w:rsidR="00A140B7" w:rsidTr="008440C6">
        <w:tc>
          <w:tcPr>
            <w:tcW w:w="15614" w:type="dxa"/>
            <w:gridSpan w:val="4"/>
            <w:shd w:val="clear" w:color="auto" w:fill="F2F2F2" w:themeFill="background1" w:themeFillShade="F2"/>
            <w:vAlign w:val="center"/>
          </w:tcPr>
          <w:p w:rsidR="00A140B7" w:rsidRPr="008440C6" w:rsidRDefault="00A140B7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A140B7" w:rsidTr="00AF516D">
        <w:tc>
          <w:tcPr>
            <w:tcW w:w="675" w:type="dxa"/>
            <w:vAlign w:val="center"/>
          </w:tcPr>
          <w:p w:rsidR="00A140B7" w:rsidRPr="00AB1A2C" w:rsidRDefault="008663EB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587" w:type="dxa"/>
            <w:vAlign w:val="center"/>
          </w:tcPr>
          <w:p w:rsidR="00A140B7" w:rsidRDefault="008663EB" w:rsidP="00844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аттестация учащихся.</w:t>
            </w:r>
          </w:p>
        </w:tc>
        <w:tc>
          <w:tcPr>
            <w:tcW w:w="2690" w:type="dxa"/>
            <w:vAlign w:val="center"/>
          </w:tcPr>
          <w:p w:rsidR="00A140B7" w:rsidRDefault="008663EB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3EB">
              <w:rPr>
                <w:rFonts w:ascii="Times New Roman" w:hAnsi="Times New Roman" w:cs="Times New Roman"/>
                <w:sz w:val="24"/>
                <w:szCs w:val="28"/>
              </w:rPr>
              <w:t>Зам. директора по УР Кабанова С.Л.</w:t>
            </w:r>
          </w:p>
        </w:tc>
        <w:tc>
          <w:tcPr>
            <w:tcW w:w="1662" w:type="dxa"/>
            <w:vAlign w:val="center"/>
          </w:tcPr>
          <w:p w:rsidR="00A140B7" w:rsidRPr="005C70DF" w:rsidRDefault="008663EB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C70DF">
              <w:rPr>
                <w:rFonts w:ascii="Times New Roman" w:hAnsi="Times New Roman" w:cs="Times New Roman"/>
                <w:sz w:val="20"/>
                <w:szCs w:val="28"/>
              </w:rPr>
              <w:t>по расписанию</w:t>
            </w:r>
          </w:p>
        </w:tc>
      </w:tr>
      <w:tr w:rsidR="008663EB" w:rsidTr="00AF516D">
        <w:tc>
          <w:tcPr>
            <w:tcW w:w="675" w:type="dxa"/>
            <w:vAlign w:val="center"/>
          </w:tcPr>
          <w:p w:rsidR="008663EB" w:rsidRDefault="008663EB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587" w:type="dxa"/>
            <w:vAlign w:val="center"/>
          </w:tcPr>
          <w:p w:rsidR="008663EB" w:rsidRDefault="008663EB" w:rsidP="00844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документов по итогам года.</w:t>
            </w:r>
          </w:p>
        </w:tc>
        <w:tc>
          <w:tcPr>
            <w:tcW w:w="2690" w:type="dxa"/>
            <w:vAlign w:val="center"/>
          </w:tcPr>
          <w:p w:rsidR="008663EB" w:rsidRPr="008663EB" w:rsidRDefault="008663EB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Администрация школ</w:t>
            </w:r>
            <w:r w:rsidR="00E909AD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</w:p>
        </w:tc>
        <w:tc>
          <w:tcPr>
            <w:tcW w:w="1662" w:type="dxa"/>
            <w:vAlign w:val="center"/>
          </w:tcPr>
          <w:p w:rsidR="008663EB" w:rsidRPr="005C70DF" w:rsidRDefault="00E909AD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C70DF">
              <w:rPr>
                <w:rFonts w:ascii="Times New Roman" w:hAnsi="Times New Roman" w:cs="Times New Roman"/>
                <w:sz w:val="20"/>
                <w:szCs w:val="28"/>
              </w:rPr>
              <w:t>по плану РОО</w:t>
            </w:r>
          </w:p>
        </w:tc>
      </w:tr>
      <w:tr w:rsidR="008663EB" w:rsidTr="00AF516D">
        <w:tc>
          <w:tcPr>
            <w:tcW w:w="675" w:type="dxa"/>
            <w:vAlign w:val="center"/>
          </w:tcPr>
          <w:p w:rsidR="008663EB" w:rsidRDefault="008663EB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587" w:type="dxa"/>
            <w:vAlign w:val="center"/>
          </w:tcPr>
          <w:p w:rsidR="008663EB" w:rsidRDefault="008663EB" w:rsidP="00844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и работа школьного лагеря.</w:t>
            </w:r>
            <w:r w:rsidR="00E909AD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день защиты детей.</w:t>
            </w:r>
          </w:p>
        </w:tc>
        <w:tc>
          <w:tcPr>
            <w:tcW w:w="2690" w:type="dxa"/>
            <w:vAlign w:val="center"/>
          </w:tcPr>
          <w:p w:rsidR="008663EB" w:rsidRDefault="008663EB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Администрация школы, начальник лагеря</w:t>
            </w:r>
          </w:p>
        </w:tc>
        <w:tc>
          <w:tcPr>
            <w:tcW w:w="1662" w:type="dxa"/>
            <w:vAlign w:val="center"/>
          </w:tcPr>
          <w:p w:rsidR="008663EB" w:rsidRPr="005C70DF" w:rsidRDefault="005C70DF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01.06.2019</w:t>
            </w:r>
          </w:p>
        </w:tc>
      </w:tr>
      <w:tr w:rsidR="008663EB" w:rsidTr="00AF516D">
        <w:tc>
          <w:tcPr>
            <w:tcW w:w="675" w:type="dxa"/>
            <w:vAlign w:val="center"/>
          </w:tcPr>
          <w:p w:rsidR="008663EB" w:rsidRDefault="005C70DF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663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587" w:type="dxa"/>
            <w:vAlign w:val="center"/>
          </w:tcPr>
          <w:p w:rsidR="008663EB" w:rsidRDefault="005C70DF" w:rsidP="00844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вручение аттестатов</w:t>
            </w:r>
            <w:r w:rsidR="008663EB">
              <w:rPr>
                <w:rFonts w:ascii="Times New Roman" w:hAnsi="Times New Roman" w:cs="Times New Roman"/>
                <w:sz w:val="28"/>
                <w:szCs w:val="28"/>
              </w:rPr>
              <w:t xml:space="preserve"> в 9 и 11 классе.</w:t>
            </w:r>
          </w:p>
        </w:tc>
        <w:tc>
          <w:tcPr>
            <w:tcW w:w="2690" w:type="dxa"/>
            <w:vAlign w:val="center"/>
          </w:tcPr>
          <w:p w:rsidR="008663EB" w:rsidRDefault="008663EB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Администрация школы, руководители ШМО, кл. руководители</w:t>
            </w:r>
          </w:p>
        </w:tc>
        <w:tc>
          <w:tcPr>
            <w:tcW w:w="1662" w:type="dxa"/>
            <w:vAlign w:val="center"/>
          </w:tcPr>
          <w:p w:rsidR="008663EB" w:rsidRPr="005C70DF" w:rsidRDefault="005C70DF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по плану</w:t>
            </w:r>
          </w:p>
        </w:tc>
      </w:tr>
      <w:tr w:rsidR="008663EB" w:rsidTr="00AF516D">
        <w:tc>
          <w:tcPr>
            <w:tcW w:w="675" w:type="dxa"/>
            <w:vAlign w:val="center"/>
          </w:tcPr>
          <w:p w:rsidR="008663EB" w:rsidRDefault="00D36E7D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663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587" w:type="dxa"/>
            <w:vAlign w:val="center"/>
          </w:tcPr>
          <w:p w:rsidR="008663EB" w:rsidRDefault="008663EB" w:rsidP="00844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Комплектование 1, 10 класс.</w:t>
            </w:r>
          </w:p>
        </w:tc>
        <w:tc>
          <w:tcPr>
            <w:tcW w:w="2690" w:type="dxa"/>
            <w:vAlign w:val="center"/>
          </w:tcPr>
          <w:p w:rsidR="008663EB" w:rsidRDefault="00E909AD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Администрация школы, руководители ШМО</w:t>
            </w:r>
          </w:p>
        </w:tc>
        <w:tc>
          <w:tcPr>
            <w:tcW w:w="1662" w:type="dxa"/>
            <w:vAlign w:val="center"/>
          </w:tcPr>
          <w:p w:rsidR="008663EB" w:rsidRPr="005C70DF" w:rsidRDefault="00D36E7D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в течение месяца</w:t>
            </w:r>
          </w:p>
        </w:tc>
      </w:tr>
      <w:tr w:rsidR="00D36E7D" w:rsidTr="00AF516D">
        <w:tc>
          <w:tcPr>
            <w:tcW w:w="675" w:type="dxa"/>
            <w:vAlign w:val="center"/>
          </w:tcPr>
          <w:p w:rsidR="00D36E7D" w:rsidRDefault="00D36E7D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0587" w:type="dxa"/>
            <w:vAlign w:val="center"/>
          </w:tcPr>
          <w:p w:rsidR="00D36E7D" w:rsidRDefault="00D36E7D" w:rsidP="00844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школы к новому учебному году.</w:t>
            </w:r>
          </w:p>
        </w:tc>
        <w:tc>
          <w:tcPr>
            <w:tcW w:w="2690" w:type="dxa"/>
            <w:vAlign w:val="center"/>
          </w:tcPr>
          <w:p w:rsidR="00D36E7D" w:rsidRDefault="00D36E7D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 работники образовательного учреждения</w:t>
            </w:r>
          </w:p>
        </w:tc>
        <w:tc>
          <w:tcPr>
            <w:tcW w:w="1662" w:type="dxa"/>
            <w:vAlign w:val="center"/>
          </w:tcPr>
          <w:p w:rsidR="00D36E7D" w:rsidRDefault="00D36E7D" w:rsidP="00844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в течение летнего периода</w:t>
            </w:r>
          </w:p>
        </w:tc>
      </w:tr>
    </w:tbl>
    <w:p w:rsidR="000A6F09" w:rsidRDefault="000A6F09" w:rsidP="000A6F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6E7D" w:rsidRDefault="00D36E7D" w:rsidP="00E909AD">
      <w:pPr>
        <w:rPr>
          <w:rFonts w:ascii="Times New Roman" w:hAnsi="Times New Roman" w:cs="Times New Roman"/>
          <w:b/>
          <w:sz w:val="32"/>
          <w:szCs w:val="28"/>
        </w:rPr>
      </w:pPr>
    </w:p>
    <w:p w:rsidR="00FC0E3E" w:rsidRDefault="00FC0E3E" w:rsidP="00E909AD">
      <w:pPr>
        <w:rPr>
          <w:rFonts w:ascii="Times New Roman" w:hAnsi="Times New Roman" w:cs="Times New Roman"/>
          <w:b/>
          <w:sz w:val="32"/>
          <w:szCs w:val="28"/>
        </w:rPr>
      </w:pPr>
    </w:p>
    <w:p w:rsidR="00E909AD" w:rsidRPr="00292C3E" w:rsidRDefault="00E909AD" w:rsidP="00E909AD">
      <w:pPr>
        <w:rPr>
          <w:rFonts w:ascii="Times New Roman" w:hAnsi="Times New Roman" w:cs="Times New Roman"/>
          <w:b/>
          <w:sz w:val="32"/>
          <w:szCs w:val="28"/>
        </w:rPr>
      </w:pPr>
      <w:r w:rsidRPr="00292C3E">
        <w:rPr>
          <w:rFonts w:ascii="Times New Roman" w:hAnsi="Times New Roman" w:cs="Times New Roman"/>
          <w:b/>
          <w:sz w:val="32"/>
          <w:szCs w:val="28"/>
        </w:rPr>
        <w:lastRenderedPageBreak/>
        <w:t xml:space="preserve">РАЗДЕЛ   </w:t>
      </w:r>
      <w:r>
        <w:rPr>
          <w:rFonts w:ascii="Times New Roman" w:hAnsi="Times New Roman" w:cs="Times New Roman"/>
          <w:b/>
          <w:sz w:val="32"/>
          <w:szCs w:val="28"/>
          <w:lang w:val="en-US"/>
        </w:rPr>
        <w:t>II</w:t>
      </w:r>
      <w:r w:rsidRPr="00292C3E">
        <w:rPr>
          <w:rFonts w:ascii="Times New Roman" w:hAnsi="Times New Roman" w:cs="Times New Roman"/>
          <w:b/>
          <w:sz w:val="32"/>
          <w:szCs w:val="28"/>
          <w:lang w:val="en-US"/>
        </w:rPr>
        <w:t>I</w:t>
      </w:r>
      <w:r w:rsidRPr="00292C3E">
        <w:rPr>
          <w:rFonts w:ascii="Times New Roman" w:hAnsi="Times New Roman" w:cs="Times New Roman"/>
          <w:b/>
          <w:sz w:val="32"/>
          <w:szCs w:val="28"/>
        </w:rPr>
        <w:t>.</w:t>
      </w:r>
    </w:p>
    <w:p w:rsidR="00292C3E" w:rsidRPr="009B1330" w:rsidRDefault="00E909AD" w:rsidP="00E909AD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B1330">
        <w:rPr>
          <w:rFonts w:ascii="Times New Roman" w:hAnsi="Times New Roman" w:cs="Times New Roman"/>
          <w:b/>
          <w:sz w:val="32"/>
        </w:rPr>
        <w:t>Тематика заседаний педагогических советов</w:t>
      </w:r>
    </w:p>
    <w:p w:rsidR="00237FF3" w:rsidRPr="009B1330" w:rsidRDefault="00237FF3" w:rsidP="009B1330">
      <w:pPr>
        <w:spacing w:before="240" w:line="240" w:lineRule="auto"/>
        <w:ind w:firstLine="567"/>
        <w:contextualSpacing/>
        <w:jc w:val="both"/>
        <w:rPr>
          <w:color w:val="000000"/>
          <w:sz w:val="28"/>
        </w:rPr>
      </w:pPr>
      <w:r w:rsidRPr="00237FF3">
        <w:rPr>
          <w:rFonts w:ascii="Georgia" w:hAnsi="Georgia"/>
          <w:b/>
          <w:color w:val="000000"/>
          <w:sz w:val="28"/>
        </w:rPr>
        <w:t xml:space="preserve">ЦЕЛЬ: </w:t>
      </w:r>
      <w:r w:rsidRPr="00237FF3">
        <w:rPr>
          <w:rFonts w:ascii="Georgia" w:hAnsi="Georgia"/>
          <w:color w:val="000000"/>
          <w:sz w:val="28"/>
        </w:rPr>
        <w:t>выявление проблем образовательного процесса в школе, поиск решения, подведение итогов работы педагогического коллектива</w:t>
      </w:r>
      <w:r w:rsidRPr="00237FF3">
        <w:rPr>
          <w:color w:val="000000"/>
          <w:sz w:val="28"/>
        </w:rPr>
        <w:t>.</w:t>
      </w:r>
    </w:p>
    <w:tbl>
      <w:tblPr>
        <w:tblW w:w="1570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61"/>
        <w:gridCol w:w="9795"/>
        <w:gridCol w:w="1559"/>
        <w:gridCol w:w="3686"/>
      </w:tblGrid>
      <w:tr w:rsidR="00237FF3" w:rsidRPr="00237FF3" w:rsidTr="009B1330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FF3" w:rsidRPr="00237FF3" w:rsidRDefault="00237FF3" w:rsidP="0084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37FF3"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9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FF3" w:rsidRPr="00237FF3" w:rsidRDefault="00237FF3" w:rsidP="0084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37FF3">
              <w:rPr>
                <w:rFonts w:ascii="Times New Roman" w:eastAsia="Times New Roman" w:hAnsi="Times New Roman" w:cs="Times New Roman"/>
                <w:b/>
                <w:sz w:val="28"/>
              </w:rPr>
              <w:t>Темы педсоветов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FF3" w:rsidRPr="00237FF3" w:rsidRDefault="00237FF3" w:rsidP="0084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37FF3">
              <w:rPr>
                <w:rFonts w:ascii="Times New Roman" w:eastAsia="Times New Roman" w:hAnsi="Times New Roman" w:cs="Times New Roman"/>
                <w:b/>
                <w:sz w:val="28"/>
              </w:rPr>
              <w:t>сроки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FF3" w:rsidRPr="00237FF3" w:rsidRDefault="00237FF3" w:rsidP="0084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37FF3">
              <w:rPr>
                <w:rFonts w:ascii="Times New Roman" w:eastAsia="Times New Roman" w:hAnsi="Times New Roman" w:cs="Times New Roman"/>
                <w:b/>
                <w:sz w:val="28"/>
              </w:rPr>
              <w:t>ответственные</w:t>
            </w:r>
          </w:p>
        </w:tc>
      </w:tr>
      <w:tr w:rsidR="00237FF3" w:rsidRPr="00237FF3" w:rsidTr="00FC0E3E">
        <w:trPr>
          <w:trHeight w:val="1895"/>
        </w:trPr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FF3" w:rsidRPr="00237FF3" w:rsidRDefault="00237FF3" w:rsidP="0084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37FF3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FF3" w:rsidRPr="00065844" w:rsidRDefault="00237FF3" w:rsidP="008440C6">
            <w:pPr>
              <w:tabs>
                <w:tab w:val="left" w:pos="426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844">
              <w:rPr>
                <w:rFonts w:ascii="Times New Roman" w:eastAsia="Times New Roman" w:hAnsi="Times New Roman" w:cs="Times New Roman"/>
                <w:sz w:val="28"/>
              </w:rPr>
              <w:t xml:space="preserve">1. </w:t>
            </w:r>
            <w:r w:rsidR="00065844" w:rsidRPr="00065844">
              <w:rPr>
                <w:rFonts w:ascii="Times New Roman" w:eastAsia="Times New Roman" w:hAnsi="Times New Roman" w:cs="Times New Roman"/>
                <w:sz w:val="28"/>
              </w:rPr>
              <w:t>Августов</w:t>
            </w:r>
            <w:r w:rsidR="00FC0E3E">
              <w:rPr>
                <w:rFonts w:ascii="Times New Roman" w:eastAsia="Times New Roman" w:hAnsi="Times New Roman" w:cs="Times New Roman"/>
                <w:sz w:val="28"/>
              </w:rPr>
              <w:t>ская педагогическая конференция.</w:t>
            </w:r>
          </w:p>
          <w:p w:rsidR="00237FF3" w:rsidRPr="00237FF3" w:rsidRDefault="00065844" w:rsidP="0084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 </w:t>
            </w:r>
            <w:r w:rsidR="00237FF3" w:rsidRPr="00237FF3">
              <w:rPr>
                <w:rFonts w:ascii="Times New Roman" w:eastAsia="Times New Roman" w:hAnsi="Times New Roman" w:cs="Times New Roman"/>
                <w:sz w:val="28"/>
              </w:rPr>
              <w:t>Анализ работы школы за 201</w:t>
            </w:r>
            <w:r w:rsidR="00FC0E3E">
              <w:rPr>
                <w:rFonts w:ascii="Times New Roman" w:eastAsia="Times New Roman" w:hAnsi="Times New Roman" w:cs="Times New Roman"/>
                <w:sz w:val="28"/>
              </w:rPr>
              <w:t>7</w:t>
            </w:r>
            <w:r w:rsidR="00237FF3" w:rsidRPr="00237FF3">
              <w:rPr>
                <w:rFonts w:ascii="Times New Roman" w:eastAsia="Times New Roman" w:hAnsi="Times New Roman" w:cs="Times New Roman"/>
                <w:sz w:val="28"/>
              </w:rPr>
              <w:t>-201</w:t>
            </w:r>
            <w:r w:rsidR="00FC0E3E"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="00237FF3" w:rsidRPr="00237FF3">
              <w:rPr>
                <w:rFonts w:ascii="Times New Roman" w:eastAsia="Times New Roman" w:hAnsi="Times New Roman" w:cs="Times New Roman"/>
                <w:sz w:val="28"/>
              </w:rPr>
              <w:t xml:space="preserve"> учебный год.</w:t>
            </w:r>
          </w:p>
          <w:p w:rsidR="00237FF3" w:rsidRPr="00237FF3" w:rsidRDefault="00237FF3" w:rsidP="0084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37FF3">
              <w:rPr>
                <w:rFonts w:ascii="Times New Roman" w:eastAsia="Times New Roman" w:hAnsi="Times New Roman" w:cs="Times New Roman"/>
                <w:sz w:val="28"/>
              </w:rPr>
              <w:t>2.</w:t>
            </w:r>
            <w:r w:rsidR="0006584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C76666">
              <w:rPr>
                <w:rFonts w:ascii="Times New Roman" w:eastAsia="Times New Roman" w:hAnsi="Times New Roman" w:cs="Times New Roman"/>
                <w:sz w:val="28"/>
              </w:rPr>
              <w:t xml:space="preserve">Задачи на </w:t>
            </w:r>
            <w:r w:rsidR="00FC0E3E">
              <w:rPr>
                <w:rFonts w:ascii="Times New Roman" w:eastAsia="Times New Roman" w:hAnsi="Times New Roman" w:cs="Times New Roman"/>
                <w:sz w:val="28"/>
              </w:rPr>
              <w:t>2018</w:t>
            </w:r>
            <w:r w:rsidRPr="00237FF3">
              <w:rPr>
                <w:rFonts w:ascii="Times New Roman" w:eastAsia="Times New Roman" w:hAnsi="Times New Roman" w:cs="Times New Roman"/>
                <w:sz w:val="28"/>
              </w:rPr>
              <w:t>-201</w:t>
            </w:r>
            <w:r w:rsidR="00FC0E3E">
              <w:rPr>
                <w:rFonts w:ascii="Times New Roman" w:eastAsia="Times New Roman" w:hAnsi="Times New Roman" w:cs="Times New Roman"/>
                <w:sz w:val="28"/>
              </w:rPr>
              <w:t>9</w:t>
            </w:r>
            <w:r w:rsidRPr="00237FF3">
              <w:rPr>
                <w:rFonts w:ascii="Times New Roman" w:eastAsia="Times New Roman" w:hAnsi="Times New Roman" w:cs="Times New Roman"/>
                <w:sz w:val="28"/>
              </w:rPr>
              <w:t xml:space="preserve"> учебного года.</w:t>
            </w:r>
          </w:p>
          <w:p w:rsidR="00237FF3" w:rsidRPr="00DD143A" w:rsidRDefault="00237FF3" w:rsidP="008440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37FF3">
              <w:rPr>
                <w:rFonts w:ascii="Times New Roman" w:eastAsia="Times New Roman" w:hAnsi="Times New Roman" w:cs="Times New Roman"/>
                <w:sz w:val="28"/>
              </w:rPr>
              <w:t>3. Утверждение положений, учебного плана</w:t>
            </w:r>
            <w:r w:rsidR="00FC0E3E">
              <w:rPr>
                <w:rFonts w:ascii="Times New Roman" w:eastAsia="Times New Roman" w:hAnsi="Times New Roman" w:cs="Times New Roman"/>
                <w:sz w:val="28"/>
              </w:rPr>
              <w:t>, рабочих программ</w:t>
            </w:r>
            <w:r w:rsidRPr="00237FF3">
              <w:rPr>
                <w:rFonts w:ascii="Times New Roman" w:eastAsia="Times New Roman" w:hAnsi="Times New Roman" w:cs="Times New Roman"/>
                <w:sz w:val="28"/>
              </w:rPr>
              <w:t xml:space="preserve"> на 201</w:t>
            </w:r>
            <w:r w:rsidR="00FC0E3E"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Pr="00237FF3">
              <w:rPr>
                <w:rFonts w:ascii="Times New Roman" w:eastAsia="Times New Roman" w:hAnsi="Times New Roman" w:cs="Times New Roman"/>
                <w:sz w:val="28"/>
              </w:rPr>
              <w:t>-201</w:t>
            </w:r>
            <w:r w:rsidR="00FC0E3E">
              <w:rPr>
                <w:rFonts w:ascii="Times New Roman" w:eastAsia="Times New Roman" w:hAnsi="Times New Roman" w:cs="Times New Roman"/>
                <w:sz w:val="28"/>
              </w:rPr>
              <w:t>9</w:t>
            </w:r>
            <w:r w:rsidRPr="00237FF3">
              <w:rPr>
                <w:rFonts w:ascii="Times New Roman" w:eastAsia="Times New Roman" w:hAnsi="Times New Roman" w:cs="Times New Roman"/>
                <w:sz w:val="28"/>
              </w:rPr>
              <w:t xml:space="preserve"> учебный год.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FF3" w:rsidRPr="00237FF3" w:rsidRDefault="00237FF3" w:rsidP="0084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37FF3">
              <w:rPr>
                <w:rFonts w:ascii="Times New Roman" w:eastAsia="Times New Roman" w:hAnsi="Times New Roman" w:cs="Times New Roman"/>
                <w:sz w:val="28"/>
              </w:rPr>
              <w:t>август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3F9E" w:rsidRPr="008440C6" w:rsidRDefault="00923F9E" w:rsidP="0084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40C6">
              <w:rPr>
                <w:rFonts w:ascii="Times New Roman" w:eastAsia="Times New Roman" w:hAnsi="Times New Roman" w:cs="Times New Roman"/>
                <w:sz w:val="24"/>
              </w:rPr>
              <w:t xml:space="preserve">Директор школы </w:t>
            </w:r>
          </w:p>
          <w:p w:rsidR="00923F9E" w:rsidRPr="008440C6" w:rsidRDefault="00923F9E" w:rsidP="0084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40C6">
              <w:rPr>
                <w:rFonts w:ascii="Times New Roman" w:eastAsia="Times New Roman" w:hAnsi="Times New Roman" w:cs="Times New Roman"/>
                <w:sz w:val="24"/>
              </w:rPr>
              <w:t>Макеева А.В.</w:t>
            </w:r>
          </w:p>
          <w:p w:rsidR="0004615B" w:rsidRDefault="00923F9E" w:rsidP="0084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40C6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УР </w:t>
            </w:r>
          </w:p>
          <w:p w:rsidR="00923F9E" w:rsidRPr="008440C6" w:rsidRDefault="00923F9E" w:rsidP="0084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40C6">
              <w:rPr>
                <w:rFonts w:ascii="Times New Roman" w:eastAsia="Times New Roman" w:hAnsi="Times New Roman" w:cs="Times New Roman"/>
                <w:sz w:val="24"/>
              </w:rPr>
              <w:t>Кабанова С.Л.</w:t>
            </w:r>
          </w:p>
          <w:p w:rsidR="0004615B" w:rsidRDefault="00923F9E" w:rsidP="0084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40C6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ВР </w:t>
            </w:r>
          </w:p>
          <w:p w:rsidR="00237FF3" w:rsidRPr="008440C6" w:rsidRDefault="00923F9E" w:rsidP="00FC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40C6">
              <w:rPr>
                <w:rFonts w:ascii="Times New Roman" w:eastAsia="Times New Roman" w:hAnsi="Times New Roman" w:cs="Times New Roman"/>
                <w:sz w:val="24"/>
              </w:rPr>
              <w:t>Штрукина С.Н.</w:t>
            </w:r>
          </w:p>
        </w:tc>
      </w:tr>
      <w:tr w:rsidR="00065844" w:rsidRPr="00E77042" w:rsidTr="009B1330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844" w:rsidRPr="00065844" w:rsidRDefault="00065844" w:rsidP="0084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9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844" w:rsidRPr="00065844" w:rsidRDefault="00065844" w:rsidP="0084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65844">
              <w:rPr>
                <w:rFonts w:ascii="Times New Roman" w:eastAsia="Times New Roman" w:hAnsi="Times New Roman" w:cs="Times New Roman"/>
                <w:sz w:val="28"/>
              </w:rPr>
              <w:t xml:space="preserve">1. </w:t>
            </w:r>
            <w:r w:rsidR="00FC0E3E">
              <w:rPr>
                <w:rFonts w:ascii="Times New Roman" w:eastAsia="Times New Roman" w:hAnsi="Times New Roman" w:cs="Times New Roman"/>
                <w:sz w:val="28"/>
              </w:rPr>
              <w:t>ТЕМА</w:t>
            </w:r>
          </w:p>
          <w:p w:rsidR="00065844" w:rsidRDefault="00065844" w:rsidP="00FC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65844">
              <w:rPr>
                <w:rFonts w:ascii="Times New Roman" w:eastAsia="Times New Roman" w:hAnsi="Times New Roman" w:cs="Times New Roman"/>
                <w:sz w:val="28"/>
              </w:rPr>
              <w:t>2.</w:t>
            </w:r>
            <w:r w:rsidR="00FC0E3E" w:rsidRPr="00065844">
              <w:rPr>
                <w:rFonts w:ascii="Times New Roman" w:eastAsia="Times New Roman" w:hAnsi="Times New Roman" w:cs="Times New Roman"/>
                <w:sz w:val="28"/>
              </w:rPr>
              <w:t xml:space="preserve"> Анализ</w:t>
            </w:r>
            <w:r w:rsidR="00FC0E3E">
              <w:rPr>
                <w:rFonts w:ascii="Times New Roman" w:eastAsia="Times New Roman" w:hAnsi="Times New Roman" w:cs="Times New Roman"/>
                <w:sz w:val="28"/>
              </w:rPr>
              <w:t xml:space="preserve"> качества знаний обучающихся 1-11</w:t>
            </w:r>
            <w:r w:rsidR="00FC0E3E" w:rsidRPr="00065844">
              <w:rPr>
                <w:rFonts w:ascii="Times New Roman" w:eastAsia="Times New Roman" w:hAnsi="Times New Roman" w:cs="Times New Roman"/>
                <w:sz w:val="28"/>
              </w:rPr>
              <w:t xml:space="preserve"> классов по итогам 1 учебной четверти</w:t>
            </w:r>
            <w:r w:rsidR="00FC0E3E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FC0E3E" w:rsidRPr="00065844" w:rsidRDefault="00FC0E3E" w:rsidP="00FC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844" w:rsidRPr="00065844" w:rsidRDefault="00FC0E3E" w:rsidP="0084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ноябрь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3F9E" w:rsidRPr="008440C6" w:rsidRDefault="00923F9E" w:rsidP="0084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40C6">
              <w:rPr>
                <w:rFonts w:ascii="Times New Roman" w:eastAsia="Times New Roman" w:hAnsi="Times New Roman" w:cs="Times New Roman"/>
                <w:sz w:val="24"/>
              </w:rPr>
              <w:t xml:space="preserve">Директор школы </w:t>
            </w:r>
          </w:p>
          <w:p w:rsidR="00923F9E" w:rsidRPr="008440C6" w:rsidRDefault="00923F9E" w:rsidP="0084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40C6">
              <w:rPr>
                <w:rFonts w:ascii="Times New Roman" w:eastAsia="Times New Roman" w:hAnsi="Times New Roman" w:cs="Times New Roman"/>
                <w:sz w:val="24"/>
              </w:rPr>
              <w:t>Макеева А.В.</w:t>
            </w:r>
          </w:p>
          <w:p w:rsidR="0004615B" w:rsidRDefault="00923F9E" w:rsidP="0084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40C6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УР </w:t>
            </w:r>
          </w:p>
          <w:p w:rsidR="00923F9E" w:rsidRPr="008440C6" w:rsidRDefault="00923F9E" w:rsidP="0084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40C6">
              <w:rPr>
                <w:rFonts w:ascii="Times New Roman" w:eastAsia="Times New Roman" w:hAnsi="Times New Roman" w:cs="Times New Roman"/>
                <w:sz w:val="24"/>
              </w:rPr>
              <w:t>Кабанова С.Л.</w:t>
            </w:r>
          </w:p>
          <w:p w:rsidR="0004615B" w:rsidRDefault="00923F9E" w:rsidP="0084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40C6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ВР </w:t>
            </w:r>
          </w:p>
          <w:p w:rsidR="0004615B" w:rsidRDefault="00923F9E" w:rsidP="0084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40C6">
              <w:rPr>
                <w:rFonts w:ascii="Times New Roman" w:eastAsia="Times New Roman" w:hAnsi="Times New Roman" w:cs="Times New Roman"/>
                <w:sz w:val="24"/>
              </w:rPr>
              <w:t>Штрукина С.Н.</w:t>
            </w:r>
          </w:p>
          <w:p w:rsidR="00065844" w:rsidRPr="008440C6" w:rsidRDefault="00B8560D" w:rsidP="0084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065844" w:rsidRPr="00E77042" w:rsidTr="009B1330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844" w:rsidRPr="00065844" w:rsidRDefault="00DD143A" w:rsidP="0084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9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844" w:rsidRPr="00065844" w:rsidRDefault="009B1330" w:rsidP="0084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065844" w:rsidRPr="00065844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r w:rsidR="00FC0E3E">
              <w:rPr>
                <w:rFonts w:ascii="Times New Roman" w:eastAsia="Times New Roman" w:hAnsi="Times New Roman" w:cs="Times New Roman"/>
                <w:sz w:val="28"/>
              </w:rPr>
              <w:t>ТЕМА</w:t>
            </w:r>
          </w:p>
          <w:p w:rsidR="00065844" w:rsidRPr="00065844" w:rsidRDefault="00FC0E3E" w:rsidP="0084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065844" w:rsidRPr="00065844">
              <w:rPr>
                <w:rFonts w:ascii="Times New Roman" w:eastAsia="Times New Roman" w:hAnsi="Times New Roman" w:cs="Times New Roman"/>
                <w:sz w:val="28"/>
              </w:rPr>
              <w:t>. Анализ качества знаний обучающихся 1-11 классов по итогам 1 учебного полугодия.</w:t>
            </w:r>
          </w:p>
          <w:p w:rsidR="00065844" w:rsidRPr="00065844" w:rsidRDefault="00FC0E3E" w:rsidP="0084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065844" w:rsidRPr="00065844">
              <w:rPr>
                <w:rFonts w:ascii="Times New Roman" w:eastAsia="Times New Roman" w:hAnsi="Times New Roman" w:cs="Times New Roman"/>
                <w:sz w:val="28"/>
              </w:rPr>
              <w:t>. Анализ воспитательной и внеурочной работы в школе по итогам 1 учебного полугодия.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844" w:rsidRPr="00065844" w:rsidRDefault="00FC0E3E" w:rsidP="0084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январь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3F9E" w:rsidRPr="008440C6" w:rsidRDefault="00923F9E" w:rsidP="0084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40C6">
              <w:rPr>
                <w:rFonts w:ascii="Times New Roman" w:eastAsia="Times New Roman" w:hAnsi="Times New Roman" w:cs="Times New Roman"/>
                <w:sz w:val="24"/>
              </w:rPr>
              <w:t xml:space="preserve">Директор школы </w:t>
            </w:r>
          </w:p>
          <w:p w:rsidR="00923F9E" w:rsidRPr="008440C6" w:rsidRDefault="00923F9E" w:rsidP="0084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40C6">
              <w:rPr>
                <w:rFonts w:ascii="Times New Roman" w:eastAsia="Times New Roman" w:hAnsi="Times New Roman" w:cs="Times New Roman"/>
                <w:sz w:val="24"/>
              </w:rPr>
              <w:t>Макеева А.В.</w:t>
            </w:r>
          </w:p>
          <w:p w:rsidR="0004615B" w:rsidRDefault="00923F9E" w:rsidP="0084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40C6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УР </w:t>
            </w:r>
          </w:p>
          <w:p w:rsidR="00923F9E" w:rsidRPr="008440C6" w:rsidRDefault="00923F9E" w:rsidP="0084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40C6">
              <w:rPr>
                <w:rFonts w:ascii="Times New Roman" w:eastAsia="Times New Roman" w:hAnsi="Times New Roman" w:cs="Times New Roman"/>
                <w:sz w:val="24"/>
              </w:rPr>
              <w:t>Кабанова С.Л.</w:t>
            </w:r>
          </w:p>
          <w:p w:rsidR="0004615B" w:rsidRDefault="00923F9E" w:rsidP="0084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40C6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ВР </w:t>
            </w:r>
          </w:p>
          <w:p w:rsidR="00923F9E" w:rsidRPr="008440C6" w:rsidRDefault="00923F9E" w:rsidP="0084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40C6">
              <w:rPr>
                <w:rFonts w:ascii="Times New Roman" w:eastAsia="Times New Roman" w:hAnsi="Times New Roman" w:cs="Times New Roman"/>
                <w:sz w:val="24"/>
              </w:rPr>
              <w:t>Штрукина С.Н.</w:t>
            </w:r>
          </w:p>
          <w:p w:rsidR="00065844" w:rsidRDefault="00DD143A" w:rsidP="0084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40C6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  <w:p w:rsidR="00B8560D" w:rsidRPr="008440C6" w:rsidRDefault="00B8560D" w:rsidP="0084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руководители ТО</w:t>
            </w:r>
          </w:p>
        </w:tc>
      </w:tr>
      <w:tr w:rsidR="00065844" w:rsidRPr="00E77042" w:rsidTr="009B1330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844" w:rsidRPr="00065844" w:rsidRDefault="00DD143A" w:rsidP="0084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9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844" w:rsidRPr="00065844" w:rsidRDefault="00065844" w:rsidP="0084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65844">
              <w:rPr>
                <w:rFonts w:ascii="Times New Roman" w:eastAsia="Times New Roman" w:hAnsi="Times New Roman" w:cs="Times New Roman"/>
                <w:sz w:val="28"/>
              </w:rPr>
              <w:t>1. Анализ качества знаний обучающихся 1-9 классов по итогам 3 учебной четверти</w:t>
            </w:r>
            <w:r w:rsidR="00DD143A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FC0E3E" w:rsidRDefault="00065844" w:rsidP="0084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65844">
              <w:rPr>
                <w:rFonts w:ascii="Times New Roman" w:eastAsia="Times New Roman" w:hAnsi="Times New Roman" w:cs="Times New Roman"/>
                <w:sz w:val="28"/>
              </w:rPr>
              <w:t>2.</w:t>
            </w:r>
            <w:r w:rsidR="00FC0E3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FC0E3E" w:rsidRPr="00065844">
              <w:rPr>
                <w:rFonts w:ascii="Times New Roman" w:eastAsia="Times New Roman" w:hAnsi="Times New Roman" w:cs="Times New Roman"/>
                <w:sz w:val="28"/>
              </w:rPr>
              <w:t>О допуске учащихся 9,11 классов к экзаменам.</w:t>
            </w:r>
          </w:p>
          <w:p w:rsidR="00FC0E3E" w:rsidRDefault="00FC0E3E" w:rsidP="0084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3. О </w:t>
            </w:r>
            <w:r w:rsidRPr="00065844">
              <w:rPr>
                <w:rFonts w:ascii="Times New Roman" w:eastAsia="Times New Roman" w:hAnsi="Times New Roman" w:cs="Times New Roman"/>
                <w:sz w:val="28"/>
              </w:rPr>
              <w:t>переводе учащихся 1-8,10 классов.</w:t>
            </w:r>
          </w:p>
          <w:p w:rsidR="00065844" w:rsidRDefault="00FC0E3E" w:rsidP="00B8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4. </w:t>
            </w:r>
            <w:r w:rsidR="00B8560D">
              <w:rPr>
                <w:rFonts w:ascii="Times New Roman" w:eastAsia="Times New Roman" w:hAnsi="Times New Roman" w:cs="Times New Roman"/>
                <w:sz w:val="28"/>
              </w:rPr>
              <w:t>О работе по охраны</w:t>
            </w:r>
            <w:r w:rsidR="00065844" w:rsidRPr="00065844">
              <w:rPr>
                <w:rFonts w:ascii="Times New Roman" w:eastAsia="Times New Roman" w:hAnsi="Times New Roman" w:cs="Times New Roman"/>
                <w:sz w:val="28"/>
              </w:rPr>
              <w:t xml:space="preserve"> труда и безопасности жизнедеятельности в школе.</w:t>
            </w:r>
            <w:r w:rsidR="00B8560D" w:rsidRPr="0006584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B8560D">
              <w:rPr>
                <w:rFonts w:ascii="Times New Roman" w:eastAsia="Times New Roman" w:hAnsi="Times New Roman" w:cs="Times New Roman"/>
                <w:sz w:val="28"/>
              </w:rPr>
              <w:t>Анализ проводимой работы</w:t>
            </w:r>
            <w:r w:rsidR="00065844" w:rsidRPr="00065844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  <w:p w:rsidR="00B8560D" w:rsidRPr="00065844" w:rsidRDefault="00B8560D" w:rsidP="00B8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5. </w:t>
            </w:r>
            <w:r w:rsidRPr="00065844">
              <w:rPr>
                <w:rFonts w:ascii="Times New Roman" w:eastAsia="Times New Roman" w:hAnsi="Times New Roman" w:cs="Times New Roman"/>
                <w:sz w:val="28"/>
              </w:rPr>
              <w:t>Утверждение кандидатов на награждение районными  грамотами, похвальными листами.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844" w:rsidRPr="00065844" w:rsidRDefault="00FC0E3E" w:rsidP="0084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май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3F9E" w:rsidRPr="008440C6" w:rsidRDefault="00923F9E" w:rsidP="0084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40C6">
              <w:rPr>
                <w:rFonts w:ascii="Times New Roman" w:eastAsia="Times New Roman" w:hAnsi="Times New Roman" w:cs="Times New Roman"/>
                <w:sz w:val="24"/>
              </w:rPr>
              <w:t xml:space="preserve">Директор школы </w:t>
            </w:r>
          </w:p>
          <w:p w:rsidR="00923F9E" w:rsidRPr="008440C6" w:rsidRDefault="00923F9E" w:rsidP="0084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40C6">
              <w:rPr>
                <w:rFonts w:ascii="Times New Roman" w:eastAsia="Times New Roman" w:hAnsi="Times New Roman" w:cs="Times New Roman"/>
                <w:sz w:val="24"/>
              </w:rPr>
              <w:t>Макеева А.В.</w:t>
            </w:r>
          </w:p>
          <w:p w:rsidR="0004615B" w:rsidRDefault="00923F9E" w:rsidP="0084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40C6">
              <w:rPr>
                <w:rFonts w:ascii="Times New Roman" w:eastAsia="Times New Roman" w:hAnsi="Times New Roman" w:cs="Times New Roman"/>
                <w:sz w:val="24"/>
              </w:rPr>
              <w:t>зам. директора по УР</w:t>
            </w:r>
          </w:p>
          <w:p w:rsidR="00923F9E" w:rsidRPr="008440C6" w:rsidRDefault="00923F9E" w:rsidP="0084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40C6">
              <w:rPr>
                <w:rFonts w:ascii="Times New Roman" w:eastAsia="Times New Roman" w:hAnsi="Times New Roman" w:cs="Times New Roman"/>
                <w:sz w:val="24"/>
              </w:rPr>
              <w:t xml:space="preserve"> Кабанова С.Л.</w:t>
            </w:r>
          </w:p>
          <w:p w:rsidR="0004615B" w:rsidRDefault="00923F9E" w:rsidP="0084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40C6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ВР </w:t>
            </w:r>
          </w:p>
          <w:p w:rsidR="00065844" w:rsidRPr="008440C6" w:rsidRDefault="00923F9E" w:rsidP="0084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40C6">
              <w:rPr>
                <w:rFonts w:ascii="Times New Roman" w:eastAsia="Times New Roman" w:hAnsi="Times New Roman" w:cs="Times New Roman"/>
                <w:sz w:val="24"/>
              </w:rPr>
              <w:lastRenderedPageBreak/>
              <w:t>Штрукина С.Н.</w:t>
            </w:r>
            <w:r w:rsidR="00B8560D">
              <w:rPr>
                <w:rFonts w:ascii="Times New Roman" w:eastAsia="Times New Roman" w:hAnsi="Times New Roman" w:cs="Times New Roman"/>
                <w:sz w:val="24"/>
              </w:rPr>
              <w:t>, Антонова Л.А. – преподаватель-организатор ОБЖ</w:t>
            </w:r>
          </w:p>
        </w:tc>
      </w:tr>
    </w:tbl>
    <w:p w:rsidR="00D07050" w:rsidRDefault="00D07050" w:rsidP="00292C3E">
      <w:pPr>
        <w:rPr>
          <w:rFonts w:ascii="Times New Roman" w:hAnsi="Times New Roman" w:cs="Times New Roman"/>
          <w:b/>
          <w:sz w:val="32"/>
          <w:szCs w:val="28"/>
        </w:rPr>
      </w:pPr>
    </w:p>
    <w:p w:rsidR="00B8560D" w:rsidRDefault="00B8560D" w:rsidP="00292C3E">
      <w:pPr>
        <w:rPr>
          <w:rFonts w:ascii="Times New Roman" w:hAnsi="Times New Roman" w:cs="Times New Roman"/>
          <w:b/>
          <w:sz w:val="32"/>
          <w:szCs w:val="28"/>
        </w:rPr>
      </w:pPr>
    </w:p>
    <w:p w:rsidR="00B8560D" w:rsidRDefault="00B8560D" w:rsidP="00292C3E">
      <w:pPr>
        <w:rPr>
          <w:rFonts w:ascii="Times New Roman" w:hAnsi="Times New Roman" w:cs="Times New Roman"/>
          <w:b/>
          <w:sz w:val="32"/>
          <w:szCs w:val="28"/>
        </w:rPr>
      </w:pPr>
    </w:p>
    <w:p w:rsidR="00B8560D" w:rsidRDefault="00B8560D" w:rsidP="00292C3E">
      <w:pPr>
        <w:rPr>
          <w:rFonts w:ascii="Times New Roman" w:hAnsi="Times New Roman" w:cs="Times New Roman"/>
          <w:b/>
          <w:sz w:val="32"/>
          <w:szCs w:val="28"/>
        </w:rPr>
      </w:pPr>
    </w:p>
    <w:p w:rsidR="00B8560D" w:rsidRDefault="00B8560D" w:rsidP="00292C3E">
      <w:pPr>
        <w:rPr>
          <w:rFonts w:ascii="Times New Roman" w:hAnsi="Times New Roman" w:cs="Times New Roman"/>
          <w:b/>
          <w:sz w:val="32"/>
          <w:szCs w:val="28"/>
        </w:rPr>
      </w:pPr>
    </w:p>
    <w:p w:rsidR="00B8560D" w:rsidRDefault="00B8560D" w:rsidP="00292C3E">
      <w:pPr>
        <w:rPr>
          <w:rFonts w:ascii="Times New Roman" w:hAnsi="Times New Roman" w:cs="Times New Roman"/>
          <w:b/>
          <w:sz w:val="32"/>
          <w:szCs w:val="28"/>
        </w:rPr>
      </w:pPr>
    </w:p>
    <w:p w:rsidR="00B8560D" w:rsidRDefault="00B8560D" w:rsidP="00292C3E">
      <w:pPr>
        <w:rPr>
          <w:rFonts w:ascii="Times New Roman" w:hAnsi="Times New Roman" w:cs="Times New Roman"/>
          <w:b/>
          <w:sz w:val="32"/>
          <w:szCs w:val="28"/>
        </w:rPr>
      </w:pPr>
    </w:p>
    <w:p w:rsidR="00B8560D" w:rsidRDefault="00B8560D" w:rsidP="00292C3E">
      <w:pPr>
        <w:rPr>
          <w:rFonts w:ascii="Times New Roman" w:hAnsi="Times New Roman" w:cs="Times New Roman"/>
          <w:b/>
          <w:sz w:val="32"/>
          <w:szCs w:val="28"/>
        </w:rPr>
      </w:pPr>
    </w:p>
    <w:p w:rsidR="00B8560D" w:rsidRDefault="00B8560D" w:rsidP="00292C3E">
      <w:pPr>
        <w:rPr>
          <w:rFonts w:ascii="Times New Roman" w:hAnsi="Times New Roman" w:cs="Times New Roman"/>
          <w:b/>
          <w:sz w:val="32"/>
          <w:szCs w:val="28"/>
        </w:rPr>
      </w:pPr>
    </w:p>
    <w:p w:rsidR="00B8560D" w:rsidRDefault="00B8560D" w:rsidP="00292C3E">
      <w:pPr>
        <w:rPr>
          <w:rFonts w:ascii="Times New Roman" w:hAnsi="Times New Roman" w:cs="Times New Roman"/>
          <w:b/>
          <w:sz w:val="32"/>
          <w:szCs w:val="28"/>
        </w:rPr>
      </w:pPr>
    </w:p>
    <w:p w:rsidR="00B8560D" w:rsidRDefault="00B8560D" w:rsidP="00292C3E">
      <w:pPr>
        <w:rPr>
          <w:rFonts w:ascii="Times New Roman" w:hAnsi="Times New Roman" w:cs="Times New Roman"/>
          <w:b/>
          <w:sz w:val="32"/>
          <w:szCs w:val="28"/>
        </w:rPr>
      </w:pPr>
    </w:p>
    <w:p w:rsidR="00D07050" w:rsidRDefault="00D07050" w:rsidP="00292C3E">
      <w:pPr>
        <w:rPr>
          <w:rFonts w:ascii="Times New Roman" w:hAnsi="Times New Roman" w:cs="Times New Roman"/>
          <w:b/>
          <w:sz w:val="32"/>
          <w:szCs w:val="28"/>
        </w:rPr>
      </w:pPr>
    </w:p>
    <w:p w:rsidR="00D07050" w:rsidRDefault="00D07050" w:rsidP="00292C3E">
      <w:pPr>
        <w:rPr>
          <w:rFonts w:ascii="Times New Roman" w:hAnsi="Times New Roman" w:cs="Times New Roman"/>
          <w:b/>
          <w:sz w:val="32"/>
          <w:szCs w:val="28"/>
        </w:rPr>
      </w:pPr>
    </w:p>
    <w:p w:rsidR="00D07050" w:rsidRDefault="00D07050" w:rsidP="00292C3E">
      <w:pPr>
        <w:rPr>
          <w:rFonts w:ascii="Times New Roman" w:hAnsi="Times New Roman" w:cs="Times New Roman"/>
          <w:b/>
          <w:sz w:val="32"/>
          <w:szCs w:val="28"/>
        </w:rPr>
      </w:pPr>
    </w:p>
    <w:p w:rsidR="000A6F09" w:rsidRPr="00292C3E" w:rsidRDefault="00292C3E" w:rsidP="00292C3E">
      <w:pPr>
        <w:rPr>
          <w:rFonts w:ascii="Times New Roman" w:hAnsi="Times New Roman" w:cs="Times New Roman"/>
          <w:b/>
          <w:sz w:val="32"/>
          <w:szCs w:val="28"/>
        </w:rPr>
      </w:pPr>
      <w:r w:rsidRPr="00292C3E">
        <w:rPr>
          <w:rFonts w:ascii="Times New Roman" w:hAnsi="Times New Roman" w:cs="Times New Roman"/>
          <w:b/>
          <w:sz w:val="32"/>
          <w:szCs w:val="28"/>
        </w:rPr>
        <w:lastRenderedPageBreak/>
        <w:t xml:space="preserve">РАЗДЕЛ   </w:t>
      </w:r>
      <w:r w:rsidRPr="00292C3E">
        <w:rPr>
          <w:rFonts w:ascii="Times New Roman" w:hAnsi="Times New Roman" w:cs="Times New Roman"/>
          <w:b/>
          <w:sz w:val="32"/>
          <w:szCs w:val="28"/>
          <w:lang w:val="en-US"/>
        </w:rPr>
        <w:t>VI</w:t>
      </w:r>
      <w:r w:rsidRPr="00292C3E">
        <w:rPr>
          <w:rFonts w:ascii="Times New Roman" w:hAnsi="Times New Roman" w:cs="Times New Roman"/>
          <w:b/>
          <w:sz w:val="32"/>
          <w:szCs w:val="28"/>
        </w:rPr>
        <w:t>.</w:t>
      </w:r>
    </w:p>
    <w:p w:rsidR="00292C3E" w:rsidRDefault="00292C3E" w:rsidP="00263A8E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92C3E">
        <w:rPr>
          <w:rFonts w:ascii="Times New Roman" w:hAnsi="Times New Roman" w:cs="Times New Roman"/>
          <w:b/>
          <w:sz w:val="32"/>
          <w:szCs w:val="28"/>
        </w:rPr>
        <w:t>План внутришкольного контроля</w:t>
      </w:r>
    </w:p>
    <w:p w:rsidR="00263A8E" w:rsidRPr="00263A8E" w:rsidRDefault="00263A8E" w:rsidP="00263A8E">
      <w:pPr>
        <w:spacing w:after="0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263A8E" w:rsidRDefault="00263A8E" w:rsidP="00263A8E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Цель:</w:t>
      </w:r>
    </w:p>
    <w:p w:rsidR="00263A8E" w:rsidRDefault="00263A8E" w:rsidP="00263A8E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Обеспечить дальнейшее совершенствование образовательного процесса в соответствии с задачами программы развития образовательного учреждения с учётом индивидуальных особ</w:t>
      </w:r>
      <w:r w:rsidRPr="00263A8E">
        <w:rPr>
          <w:rFonts w:ascii="Times New Roman" w:hAnsi="Times New Roman" w:cs="Times New Roman"/>
          <w:sz w:val="32"/>
          <w:szCs w:val="28"/>
        </w:rPr>
        <w:t>енностей</w:t>
      </w:r>
      <w:r>
        <w:rPr>
          <w:rFonts w:ascii="Times New Roman" w:hAnsi="Times New Roman" w:cs="Times New Roman"/>
          <w:sz w:val="32"/>
          <w:szCs w:val="28"/>
        </w:rPr>
        <w:t xml:space="preserve"> обучающихся, их интересов, образовательных возможностей, состояния здоровья.</w:t>
      </w:r>
    </w:p>
    <w:p w:rsidR="00263A8E" w:rsidRPr="00263A8E" w:rsidRDefault="00263A8E" w:rsidP="00263A8E">
      <w:pPr>
        <w:spacing w:after="0"/>
        <w:jc w:val="both"/>
        <w:rPr>
          <w:rFonts w:ascii="Times New Roman" w:hAnsi="Times New Roman" w:cs="Times New Roman"/>
          <w:sz w:val="16"/>
          <w:szCs w:val="28"/>
        </w:rPr>
      </w:pPr>
    </w:p>
    <w:p w:rsidR="00263A8E" w:rsidRPr="00263A8E" w:rsidRDefault="00263A8E" w:rsidP="00263A8E">
      <w:pPr>
        <w:spacing w:after="0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263A8E" w:rsidRPr="00263A8E" w:rsidRDefault="00263A8E" w:rsidP="00263A8E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263A8E">
        <w:rPr>
          <w:rFonts w:ascii="Times New Roman" w:hAnsi="Times New Roman" w:cs="Times New Roman"/>
          <w:b/>
          <w:sz w:val="32"/>
          <w:szCs w:val="28"/>
        </w:rPr>
        <w:t>Задачи:</w:t>
      </w:r>
    </w:p>
    <w:p w:rsidR="00263A8E" w:rsidRDefault="00263A8E" w:rsidP="00E264FF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263A8E">
        <w:rPr>
          <w:rFonts w:ascii="Times New Roman" w:hAnsi="Times New Roman" w:cs="Times New Roman"/>
          <w:sz w:val="32"/>
          <w:szCs w:val="28"/>
        </w:rPr>
        <w:t>Осуществление контроля</w:t>
      </w:r>
      <w:r>
        <w:rPr>
          <w:rFonts w:ascii="Times New Roman" w:hAnsi="Times New Roman" w:cs="Times New Roman"/>
          <w:sz w:val="32"/>
          <w:szCs w:val="28"/>
        </w:rPr>
        <w:t xml:space="preserve"> исполнением законодательства, регулирующего взаимоотношения между участниками образовательных отношений в сфере образования.</w:t>
      </w:r>
    </w:p>
    <w:p w:rsidR="00263A8E" w:rsidRDefault="00B8560D" w:rsidP="00E264F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О</w:t>
      </w:r>
      <w:r w:rsidR="00263A8E">
        <w:rPr>
          <w:rFonts w:ascii="Times New Roman" w:hAnsi="Times New Roman" w:cs="Times New Roman"/>
          <w:sz w:val="32"/>
          <w:szCs w:val="28"/>
        </w:rPr>
        <w:t>ценка и анализ эффективности результатов деятельности педагогических работников.</w:t>
      </w:r>
    </w:p>
    <w:p w:rsidR="00263A8E" w:rsidRDefault="00263A8E" w:rsidP="00E264F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разработка на этой основе предложений по распространению педагогического опыта и устранению негативных тенденций.</w:t>
      </w:r>
    </w:p>
    <w:p w:rsidR="00263A8E" w:rsidRDefault="00B8560D" w:rsidP="00E264F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Оказание мето</w:t>
      </w:r>
      <w:r w:rsidR="00263A8E">
        <w:rPr>
          <w:rFonts w:ascii="Times New Roman" w:hAnsi="Times New Roman" w:cs="Times New Roman"/>
          <w:sz w:val="32"/>
          <w:szCs w:val="28"/>
        </w:rPr>
        <w:t>дической помощи педагогическим работникам в процессе контроля.</w:t>
      </w:r>
    </w:p>
    <w:p w:rsidR="00DB3267" w:rsidRDefault="00DB3267" w:rsidP="00DB3267">
      <w:pPr>
        <w:jc w:val="both"/>
        <w:rPr>
          <w:rFonts w:ascii="Times New Roman" w:hAnsi="Times New Roman" w:cs="Times New Roman"/>
          <w:sz w:val="32"/>
          <w:szCs w:val="28"/>
        </w:rPr>
      </w:pPr>
    </w:p>
    <w:p w:rsidR="00DB3267" w:rsidRDefault="00DB3267" w:rsidP="00DB3267">
      <w:pPr>
        <w:jc w:val="both"/>
        <w:rPr>
          <w:rFonts w:ascii="Times New Roman" w:hAnsi="Times New Roman" w:cs="Times New Roman"/>
          <w:sz w:val="32"/>
          <w:szCs w:val="28"/>
        </w:rPr>
      </w:pPr>
    </w:p>
    <w:p w:rsidR="00DB3267" w:rsidRDefault="00DB3267" w:rsidP="00DB3267">
      <w:pPr>
        <w:jc w:val="both"/>
        <w:rPr>
          <w:rFonts w:ascii="Times New Roman" w:hAnsi="Times New Roman" w:cs="Times New Roman"/>
          <w:sz w:val="32"/>
          <w:szCs w:val="28"/>
        </w:rPr>
      </w:pPr>
    </w:p>
    <w:p w:rsidR="00DB3267" w:rsidRDefault="00DB3267" w:rsidP="00DB3267">
      <w:pPr>
        <w:jc w:val="both"/>
        <w:rPr>
          <w:rFonts w:ascii="Times New Roman" w:hAnsi="Times New Roman" w:cs="Times New Roman"/>
          <w:sz w:val="32"/>
          <w:szCs w:val="28"/>
        </w:rPr>
      </w:pPr>
    </w:p>
    <w:p w:rsidR="00DB3267" w:rsidRPr="00DB3267" w:rsidRDefault="00DB3267" w:rsidP="00DB3267">
      <w:pPr>
        <w:jc w:val="both"/>
        <w:rPr>
          <w:rFonts w:ascii="Times New Roman" w:hAnsi="Times New Roman" w:cs="Times New Roman"/>
          <w:sz w:val="32"/>
          <w:szCs w:val="28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2551"/>
        <w:gridCol w:w="2694"/>
        <w:gridCol w:w="2126"/>
        <w:gridCol w:w="2082"/>
        <w:gridCol w:w="2170"/>
      </w:tblGrid>
      <w:tr w:rsidR="00292C3E" w:rsidRPr="006C3EB5" w:rsidTr="006C3EB5">
        <w:trPr>
          <w:trHeight w:val="221"/>
          <w:jc w:val="center"/>
        </w:trPr>
        <w:tc>
          <w:tcPr>
            <w:tcW w:w="15876" w:type="dxa"/>
            <w:gridSpan w:val="7"/>
            <w:vAlign w:val="center"/>
          </w:tcPr>
          <w:p w:rsidR="00292C3E" w:rsidRPr="006C3EB5" w:rsidRDefault="00292C3E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</w:t>
            </w:r>
            <w:r w:rsidR="006C3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C3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6C3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C3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="006C3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C3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="006C3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C3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6C3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C3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</w:tc>
      </w:tr>
      <w:tr w:rsidR="00292C3E" w:rsidRPr="006C3EB5" w:rsidTr="007C5C13">
        <w:trPr>
          <w:trHeight w:val="384"/>
          <w:jc w:val="center"/>
        </w:trPr>
        <w:tc>
          <w:tcPr>
            <w:tcW w:w="567" w:type="dxa"/>
            <w:vAlign w:val="center"/>
          </w:tcPr>
          <w:p w:rsidR="00292C3E" w:rsidRPr="006C3EB5" w:rsidRDefault="00292C3E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86" w:type="dxa"/>
            <w:vAlign w:val="center"/>
          </w:tcPr>
          <w:p w:rsidR="00292C3E" w:rsidRPr="006C3EB5" w:rsidRDefault="00292C3E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контроля</w:t>
            </w:r>
          </w:p>
        </w:tc>
        <w:tc>
          <w:tcPr>
            <w:tcW w:w="2551" w:type="dxa"/>
            <w:vAlign w:val="center"/>
          </w:tcPr>
          <w:p w:rsidR="00292C3E" w:rsidRPr="006C3EB5" w:rsidRDefault="00292C3E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проверки</w:t>
            </w:r>
          </w:p>
        </w:tc>
        <w:tc>
          <w:tcPr>
            <w:tcW w:w="2694" w:type="dxa"/>
            <w:vAlign w:val="center"/>
          </w:tcPr>
          <w:p w:rsidR="00292C3E" w:rsidRPr="006C3EB5" w:rsidRDefault="00292C3E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контроля</w:t>
            </w:r>
          </w:p>
        </w:tc>
        <w:tc>
          <w:tcPr>
            <w:tcW w:w="2126" w:type="dxa"/>
            <w:vAlign w:val="center"/>
          </w:tcPr>
          <w:p w:rsidR="00292C3E" w:rsidRPr="006C3EB5" w:rsidRDefault="00292C3E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</w:t>
            </w:r>
          </w:p>
        </w:tc>
        <w:tc>
          <w:tcPr>
            <w:tcW w:w="2082" w:type="dxa"/>
            <w:vAlign w:val="center"/>
          </w:tcPr>
          <w:p w:rsidR="00292C3E" w:rsidRPr="006C3EB5" w:rsidRDefault="00292C3E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2170" w:type="dxa"/>
            <w:vAlign w:val="center"/>
          </w:tcPr>
          <w:p w:rsidR="00292C3E" w:rsidRPr="00007EFD" w:rsidRDefault="00007EFD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7050">
              <w:rPr>
                <w:rFonts w:ascii="Times New Roman" w:eastAsia="Times New Roman" w:hAnsi="Times New Roman" w:cs="Times New Roman"/>
                <w:b/>
              </w:rPr>
              <w:t>Результаты контроля, место подведения итогов</w:t>
            </w:r>
          </w:p>
        </w:tc>
      </w:tr>
      <w:tr w:rsidR="00292C3E" w:rsidRPr="006C3EB5" w:rsidTr="007C5C13">
        <w:trPr>
          <w:trHeight w:val="710"/>
          <w:jc w:val="center"/>
        </w:trPr>
        <w:tc>
          <w:tcPr>
            <w:tcW w:w="567" w:type="dxa"/>
            <w:vAlign w:val="center"/>
          </w:tcPr>
          <w:p w:rsidR="00292C3E" w:rsidRPr="006C3EB5" w:rsidRDefault="00292C3E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292C3E" w:rsidRPr="006C3EB5" w:rsidRDefault="00292C3E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над кадровым обеспечением учебного процесса, над объемом учебной  нагрузки педагогов</w:t>
            </w: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292C3E" w:rsidRPr="006C3EB5" w:rsidRDefault="00292C3E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Рациональное использование кадрового потенциала</w:t>
            </w: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292C3E" w:rsidRPr="006C3EB5" w:rsidRDefault="00292C3E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Предупредительный</w:t>
            </w: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292C3E" w:rsidRPr="006C3EB5" w:rsidRDefault="00292C3E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тарификацией</w:t>
            </w: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2" w:type="dxa"/>
            <w:vAlign w:val="center"/>
          </w:tcPr>
          <w:p w:rsidR="006329B3" w:rsidRPr="006C3EB5" w:rsidRDefault="00292C3E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Директор, </w:t>
            </w:r>
          </w:p>
          <w:p w:rsidR="00292C3E" w:rsidRPr="006C3EB5" w:rsidRDefault="006329B3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ам. директора по УР и </w:t>
            </w:r>
            <w:r w:rsidR="00714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170" w:type="dxa"/>
            <w:vAlign w:val="center"/>
          </w:tcPr>
          <w:p w:rsidR="00292C3E" w:rsidRPr="006C3EB5" w:rsidRDefault="007C5C13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Производственное </w:t>
            </w:r>
            <w:r w:rsidR="00292C3E"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совещание</w:t>
            </w:r>
          </w:p>
        </w:tc>
      </w:tr>
      <w:tr w:rsidR="00292C3E" w:rsidRPr="006C3EB5" w:rsidTr="007C5C13">
        <w:trPr>
          <w:trHeight w:val="710"/>
          <w:jc w:val="center"/>
        </w:trPr>
        <w:tc>
          <w:tcPr>
            <w:tcW w:w="567" w:type="dxa"/>
            <w:vAlign w:val="center"/>
          </w:tcPr>
          <w:p w:rsidR="00292C3E" w:rsidRPr="006C3EB5" w:rsidRDefault="00E64EB0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292C3E" w:rsidRPr="006C3EB5" w:rsidRDefault="00292C3E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над обеспеченностью учебниками, </w:t>
            </w:r>
          </w:p>
          <w:p w:rsidR="00292C3E" w:rsidRPr="006C3EB5" w:rsidRDefault="00292C3E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урегулирование программ</w:t>
            </w: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292C3E" w:rsidRPr="006C3EB5" w:rsidRDefault="00292C3E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Выявить готовность, составить списки по авторам предметов</w:t>
            </w: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292C3E" w:rsidRPr="006C3EB5" w:rsidRDefault="00292C3E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Предупредительный</w:t>
            </w: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292C3E" w:rsidRPr="006C3EB5" w:rsidRDefault="00292C3E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Собеседование с библиотекарем, </w:t>
            </w:r>
          </w:p>
          <w:p w:rsidR="00292C3E" w:rsidRPr="006C3EB5" w:rsidRDefault="00292C3E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 руководителем</w:t>
            </w: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2" w:type="dxa"/>
            <w:vAlign w:val="center"/>
          </w:tcPr>
          <w:p w:rsidR="00292C3E" w:rsidRPr="006C3EB5" w:rsidRDefault="00292C3E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Руководители </w:t>
            </w:r>
            <w:r w:rsid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МО, </w:t>
            </w:r>
            <w:r w:rsidR="006329B3" w:rsidRPr="006C3EB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329B3"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ам. директора по УР и </w:t>
            </w:r>
            <w:r w:rsidR="00714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="006329B3"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170" w:type="dxa"/>
            <w:vAlign w:val="center"/>
          </w:tcPr>
          <w:p w:rsidR="00292C3E" w:rsidRPr="006C3EB5" w:rsidRDefault="00292C3E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>Справка библиотекаря</w:t>
            </w:r>
          </w:p>
        </w:tc>
      </w:tr>
      <w:tr w:rsidR="00292C3E" w:rsidRPr="006C3EB5" w:rsidTr="007C5C13">
        <w:trPr>
          <w:trHeight w:val="941"/>
          <w:jc w:val="center"/>
        </w:trPr>
        <w:tc>
          <w:tcPr>
            <w:tcW w:w="567" w:type="dxa"/>
            <w:vAlign w:val="center"/>
          </w:tcPr>
          <w:p w:rsidR="00292C3E" w:rsidRPr="006C3EB5" w:rsidRDefault="00E64EB0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292C3E" w:rsidRPr="006C3EB5" w:rsidRDefault="00292C3E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над готовностью кабинетов к учебному году</w:t>
            </w: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292C3E" w:rsidRPr="006C3EB5" w:rsidRDefault="00292C3E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Выявить состояние ТБ, готовность материальной базы, методическое обеспечение</w:t>
            </w: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292C3E" w:rsidRPr="006C3EB5" w:rsidRDefault="00292C3E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Диагностика </w:t>
            </w:r>
          </w:p>
        </w:tc>
        <w:tc>
          <w:tcPr>
            <w:tcW w:w="2126" w:type="dxa"/>
            <w:vAlign w:val="center"/>
          </w:tcPr>
          <w:p w:rsidR="00292C3E" w:rsidRPr="006C3EB5" w:rsidRDefault="00292C3E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Рейд по кабинетам</w:t>
            </w: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2" w:type="dxa"/>
            <w:vAlign w:val="center"/>
          </w:tcPr>
          <w:p w:rsidR="00292C3E" w:rsidRPr="006C3EB5" w:rsidRDefault="00292C3E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руководители </w:t>
            </w:r>
            <w:r w:rsidR="006C3EB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>МО, ПК</w:t>
            </w:r>
          </w:p>
        </w:tc>
        <w:tc>
          <w:tcPr>
            <w:tcW w:w="2170" w:type="dxa"/>
            <w:vAlign w:val="center"/>
          </w:tcPr>
          <w:p w:rsidR="00292C3E" w:rsidRPr="006C3EB5" w:rsidRDefault="00292C3E" w:rsidP="00E64E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292C3E" w:rsidRPr="006C3EB5" w:rsidTr="007C5C13">
        <w:trPr>
          <w:trHeight w:val="710"/>
          <w:jc w:val="center"/>
        </w:trPr>
        <w:tc>
          <w:tcPr>
            <w:tcW w:w="567" w:type="dxa"/>
            <w:vAlign w:val="center"/>
          </w:tcPr>
          <w:p w:rsidR="00292C3E" w:rsidRPr="006C3EB5" w:rsidRDefault="0071434F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:rsidR="00292C3E" w:rsidRPr="006C3EB5" w:rsidRDefault="00292C3E" w:rsidP="00B85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Педагогический совет  </w:t>
            </w: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 xml:space="preserve">«Анализ деятельности педагогического коллектива по </w:t>
            </w:r>
            <w:r w:rsidR="006329B3" w:rsidRPr="006C3EB5">
              <w:rPr>
                <w:rFonts w:ascii="Times New Roman" w:hAnsi="Times New Roman" w:cs="Times New Roman"/>
                <w:sz w:val="24"/>
                <w:szCs w:val="24"/>
              </w:rPr>
              <w:t>итогам 201</w:t>
            </w:r>
            <w:r w:rsidR="00B8560D">
              <w:rPr>
                <w:rFonts w:ascii="Times New Roman" w:hAnsi="Times New Roman" w:cs="Times New Roman"/>
                <w:sz w:val="24"/>
                <w:szCs w:val="24"/>
              </w:rPr>
              <w:t>7-2018</w:t>
            </w:r>
            <w:r w:rsidR="006329B3" w:rsidRPr="006C3EB5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 </w:t>
            </w: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>и перспективы работы школы на новый учебный год. Распределение и утве</w:t>
            </w:r>
            <w:r w:rsidR="00B8560D">
              <w:rPr>
                <w:rFonts w:ascii="Times New Roman" w:hAnsi="Times New Roman" w:cs="Times New Roman"/>
                <w:sz w:val="24"/>
                <w:szCs w:val="24"/>
              </w:rPr>
              <w:t>рждение учебной нагрузки на 2018-2019</w:t>
            </w:r>
            <w:r w:rsidR="006329B3" w:rsidRPr="006C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 xml:space="preserve">учебный год. Режим работы школы»                                                                                                                                   </w:t>
            </w:r>
          </w:p>
        </w:tc>
        <w:tc>
          <w:tcPr>
            <w:tcW w:w="2551" w:type="dxa"/>
            <w:vAlign w:val="center"/>
          </w:tcPr>
          <w:p w:rsidR="00292C3E" w:rsidRPr="006C3EB5" w:rsidRDefault="00292C3E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Наметить этапы работы</w:t>
            </w: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292C3E" w:rsidRPr="006C3EB5" w:rsidRDefault="00292C3E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292C3E" w:rsidRPr="006C3EB5" w:rsidRDefault="00292C3E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педсовета</w:t>
            </w: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2" w:type="dxa"/>
            <w:vAlign w:val="center"/>
          </w:tcPr>
          <w:p w:rsidR="00292C3E" w:rsidRPr="006C3EB5" w:rsidRDefault="00292C3E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0" w:type="dxa"/>
            <w:vAlign w:val="center"/>
          </w:tcPr>
          <w:p w:rsidR="00292C3E" w:rsidRPr="006C3EB5" w:rsidRDefault="00292C3E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педсовета</w:t>
            </w: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2C3E" w:rsidRPr="006C3EB5" w:rsidTr="007C5C13">
        <w:trPr>
          <w:trHeight w:val="1181"/>
          <w:jc w:val="center"/>
        </w:trPr>
        <w:tc>
          <w:tcPr>
            <w:tcW w:w="567" w:type="dxa"/>
            <w:vAlign w:val="center"/>
          </w:tcPr>
          <w:p w:rsidR="00292C3E" w:rsidRPr="006C3EB5" w:rsidRDefault="0071434F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:rsidR="00292C3E" w:rsidRPr="006C3EB5" w:rsidRDefault="00292C3E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над списочным составом учащихся школы </w:t>
            </w:r>
          </w:p>
        </w:tc>
        <w:tc>
          <w:tcPr>
            <w:tcW w:w="2551" w:type="dxa"/>
            <w:vAlign w:val="center"/>
          </w:tcPr>
          <w:p w:rsidR="00292C3E" w:rsidRPr="006C3EB5" w:rsidRDefault="00292C3E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>Выявить комплектование, составить списки по классам</w:t>
            </w:r>
          </w:p>
        </w:tc>
        <w:tc>
          <w:tcPr>
            <w:tcW w:w="2694" w:type="dxa"/>
            <w:vAlign w:val="center"/>
          </w:tcPr>
          <w:p w:rsidR="00292C3E" w:rsidRPr="006C3EB5" w:rsidRDefault="00292C3E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</w:p>
        </w:tc>
        <w:tc>
          <w:tcPr>
            <w:tcW w:w="2126" w:type="dxa"/>
            <w:vAlign w:val="center"/>
          </w:tcPr>
          <w:p w:rsidR="00292C3E" w:rsidRPr="006C3EB5" w:rsidRDefault="00292C3E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>Составление списков</w:t>
            </w:r>
          </w:p>
        </w:tc>
        <w:tc>
          <w:tcPr>
            <w:tcW w:w="2082" w:type="dxa"/>
            <w:vAlign w:val="center"/>
          </w:tcPr>
          <w:p w:rsidR="00292C3E" w:rsidRPr="006C3EB5" w:rsidRDefault="006329B3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ам. директора по ВР</w:t>
            </w:r>
            <w:r w:rsidR="00292C3E" w:rsidRPr="006C3EB5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  <w:tc>
          <w:tcPr>
            <w:tcW w:w="2170" w:type="dxa"/>
            <w:vAlign w:val="center"/>
          </w:tcPr>
          <w:p w:rsidR="00292C3E" w:rsidRPr="006C3EB5" w:rsidRDefault="0071434F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данных</w:t>
            </w:r>
          </w:p>
        </w:tc>
      </w:tr>
      <w:tr w:rsidR="00292C3E" w:rsidRPr="006C3EB5" w:rsidTr="007C5C13">
        <w:trPr>
          <w:trHeight w:val="730"/>
          <w:jc w:val="center"/>
        </w:trPr>
        <w:tc>
          <w:tcPr>
            <w:tcW w:w="567" w:type="dxa"/>
            <w:vAlign w:val="center"/>
          </w:tcPr>
          <w:p w:rsidR="00292C3E" w:rsidRPr="006C3EB5" w:rsidRDefault="0071434F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:rsidR="00292C3E" w:rsidRPr="006C3EB5" w:rsidRDefault="00292C3E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>Сбор информации о поступлении учащихся в учебные заведения, устройстве на работу</w:t>
            </w:r>
          </w:p>
        </w:tc>
        <w:tc>
          <w:tcPr>
            <w:tcW w:w="2551" w:type="dxa"/>
            <w:vAlign w:val="center"/>
          </w:tcPr>
          <w:p w:rsidR="00292C3E" w:rsidRPr="006C3EB5" w:rsidRDefault="00292C3E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>Составление списков по распределению выпускников</w:t>
            </w:r>
          </w:p>
        </w:tc>
        <w:tc>
          <w:tcPr>
            <w:tcW w:w="2694" w:type="dxa"/>
            <w:vAlign w:val="center"/>
          </w:tcPr>
          <w:p w:rsidR="00292C3E" w:rsidRPr="006C3EB5" w:rsidRDefault="00292C3E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</w:p>
        </w:tc>
        <w:tc>
          <w:tcPr>
            <w:tcW w:w="2126" w:type="dxa"/>
            <w:vAlign w:val="center"/>
          </w:tcPr>
          <w:p w:rsidR="00292C3E" w:rsidRPr="006C3EB5" w:rsidRDefault="00292C3E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>Сбор информации</w:t>
            </w:r>
          </w:p>
        </w:tc>
        <w:tc>
          <w:tcPr>
            <w:tcW w:w="2082" w:type="dxa"/>
            <w:vAlign w:val="center"/>
          </w:tcPr>
          <w:p w:rsidR="00292C3E" w:rsidRPr="006C3EB5" w:rsidRDefault="006329B3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по </w:t>
            </w:r>
            <w:r w:rsidR="00292C3E"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170" w:type="dxa"/>
            <w:vAlign w:val="center"/>
          </w:tcPr>
          <w:p w:rsidR="00292C3E" w:rsidRPr="006C3EB5" w:rsidRDefault="00292C3E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>Собеседование с учителями</w:t>
            </w:r>
          </w:p>
        </w:tc>
      </w:tr>
      <w:tr w:rsidR="00292C3E" w:rsidRPr="006C3EB5" w:rsidTr="007C5C13">
        <w:trPr>
          <w:trHeight w:val="730"/>
          <w:jc w:val="center"/>
        </w:trPr>
        <w:tc>
          <w:tcPr>
            <w:tcW w:w="567" w:type="dxa"/>
            <w:vAlign w:val="center"/>
          </w:tcPr>
          <w:p w:rsidR="00292C3E" w:rsidRPr="006C3EB5" w:rsidRDefault="0071434F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686" w:type="dxa"/>
            <w:vAlign w:val="center"/>
          </w:tcPr>
          <w:p w:rsidR="00292C3E" w:rsidRPr="006C3EB5" w:rsidRDefault="00292C3E" w:rsidP="007143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составлению расписания уроков, </w:t>
            </w:r>
            <w:r w:rsidR="0071434F">
              <w:rPr>
                <w:rFonts w:ascii="Times New Roman" w:hAnsi="Times New Roman" w:cs="Times New Roman"/>
                <w:sz w:val="24"/>
                <w:szCs w:val="24"/>
              </w:rPr>
              <w:t>элективных курсов,</w:t>
            </w: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 xml:space="preserve"> факультативов</w:t>
            </w:r>
            <w:r w:rsidR="0071434F">
              <w:rPr>
                <w:rFonts w:ascii="Times New Roman" w:hAnsi="Times New Roman" w:cs="Times New Roman"/>
                <w:sz w:val="24"/>
                <w:szCs w:val="24"/>
              </w:rPr>
              <w:t>, ИГЗ</w:t>
            </w:r>
          </w:p>
        </w:tc>
        <w:tc>
          <w:tcPr>
            <w:tcW w:w="2551" w:type="dxa"/>
            <w:vAlign w:val="center"/>
          </w:tcPr>
          <w:p w:rsidR="00292C3E" w:rsidRPr="006C3EB5" w:rsidRDefault="00292C3E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>Координация работы</w:t>
            </w:r>
          </w:p>
        </w:tc>
        <w:tc>
          <w:tcPr>
            <w:tcW w:w="2694" w:type="dxa"/>
            <w:vAlign w:val="center"/>
          </w:tcPr>
          <w:p w:rsidR="00292C3E" w:rsidRPr="006C3EB5" w:rsidRDefault="00292C3E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</w:p>
        </w:tc>
        <w:tc>
          <w:tcPr>
            <w:tcW w:w="2126" w:type="dxa"/>
            <w:vAlign w:val="center"/>
          </w:tcPr>
          <w:p w:rsidR="00292C3E" w:rsidRPr="006C3EB5" w:rsidRDefault="00292C3E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>Работа с тарификацией</w:t>
            </w:r>
          </w:p>
        </w:tc>
        <w:tc>
          <w:tcPr>
            <w:tcW w:w="2082" w:type="dxa"/>
            <w:vAlign w:val="center"/>
          </w:tcPr>
          <w:p w:rsidR="00292C3E" w:rsidRPr="006C3EB5" w:rsidRDefault="00292C3E" w:rsidP="007143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</w:t>
            </w:r>
            <w:r w:rsidR="006329B3"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 </w:t>
            </w:r>
          </w:p>
        </w:tc>
        <w:tc>
          <w:tcPr>
            <w:tcW w:w="2170" w:type="dxa"/>
            <w:vAlign w:val="center"/>
          </w:tcPr>
          <w:p w:rsidR="00292C3E" w:rsidRPr="006C3EB5" w:rsidRDefault="00292C3E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>Собеседование с учителями</w:t>
            </w:r>
            <w:r w:rsidR="006329B3" w:rsidRPr="006C3EB5">
              <w:rPr>
                <w:rFonts w:ascii="Times New Roman" w:hAnsi="Times New Roman" w:cs="Times New Roman"/>
                <w:sz w:val="24"/>
                <w:szCs w:val="24"/>
              </w:rPr>
              <w:t>, расписание</w:t>
            </w:r>
          </w:p>
        </w:tc>
      </w:tr>
      <w:tr w:rsidR="00292C3E" w:rsidRPr="006C3EB5" w:rsidTr="007C5C13">
        <w:trPr>
          <w:trHeight w:val="730"/>
          <w:jc w:val="center"/>
        </w:trPr>
        <w:tc>
          <w:tcPr>
            <w:tcW w:w="567" w:type="dxa"/>
            <w:vAlign w:val="center"/>
          </w:tcPr>
          <w:p w:rsidR="00292C3E" w:rsidRPr="006C3EB5" w:rsidRDefault="0071434F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vAlign w:val="center"/>
          </w:tcPr>
          <w:p w:rsidR="00292C3E" w:rsidRPr="006C3EB5" w:rsidRDefault="00292C3E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с руководителями </w:t>
            </w:r>
            <w:r w:rsidR="0071434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>МО по планированию на новый учебный год</w:t>
            </w:r>
          </w:p>
        </w:tc>
        <w:tc>
          <w:tcPr>
            <w:tcW w:w="2551" w:type="dxa"/>
            <w:vAlign w:val="center"/>
          </w:tcPr>
          <w:p w:rsidR="00292C3E" w:rsidRPr="006C3EB5" w:rsidRDefault="00292C3E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>Организация методической работы в школе</w:t>
            </w:r>
          </w:p>
        </w:tc>
        <w:tc>
          <w:tcPr>
            <w:tcW w:w="2694" w:type="dxa"/>
            <w:vAlign w:val="center"/>
          </w:tcPr>
          <w:p w:rsidR="00292C3E" w:rsidRPr="006C3EB5" w:rsidRDefault="00292C3E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</w:p>
        </w:tc>
        <w:tc>
          <w:tcPr>
            <w:tcW w:w="2126" w:type="dxa"/>
            <w:vAlign w:val="center"/>
          </w:tcPr>
          <w:p w:rsidR="00292C3E" w:rsidRPr="006C3EB5" w:rsidRDefault="00292C3E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планов </w:t>
            </w:r>
            <w:r w:rsidR="0071434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082" w:type="dxa"/>
            <w:vAlign w:val="center"/>
          </w:tcPr>
          <w:p w:rsidR="00292C3E" w:rsidRPr="006C3EB5" w:rsidRDefault="00292C3E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6C3EB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 xml:space="preserve">МО, </w:t>
            </w:r>
            <w:r w:rsidR="006329B3"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</w:t>
            </w: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2170" w:type="dxa"/>
            <w:vAlign w:val="center"/>
          </w:tcPr>
          <w:p w:rsidR="00292C3E" w:rsidRPr="006C3EB5" w:rsidRDefault="0071434F" w:rsidP="007143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работы ШМО</w:t>
            </w:r>
          </w:p>
        </w:tc>
      </w:tr>
      <w:tr w:rsidR="00B8560D" w:rsidRPr="006C3EB5" w:rsidTr="007C5C13">
        <w:trPr>
          <w:trHeight w:val="730"/>
          <w:jc w:val="center"/>
        </w:trPr>
        <w:tc>
          <w:tcPr>
            <w:tcW w:w="567" w:type="dxa"/>
            <w:vAlign w:val="center"/>
          </w:tcPr>
          <w:p w:rsidR="00B8560D" w:rsidRDefault="00B8560D" w:rsidP="00B856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6" w:type="dxa"/>
            <w:vAlign w:val="center"/>
          </w:tcPr>
          <w:p w:rsidR="00B8560D" w:rsidRPr="006C3EB5" w:rsidRDefault="00B8560D" w:rsidP="00B856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>Рабочие программы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календарно-тематические планы, </w:t>
            </w: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 xml:space="preserve">планы воспитательной работы </w:t>
            </w:r>
          </w:p>
        </w:tc>
        <w:tc>
          <w:tcPr>
            <w:tcW w:w="2551" w:type="dxa"/>
            <w:vAlign w:val="center"/>
          </w:tcPr>
          <w:p w:rsidR="00B8560D" w:rsidRPr="006C3EB5" w:rsidRDefault="00B8560D" w:rsidP="00B856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и коррекция</w:t>
            </w: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 xml:space="preserve">  умений педагогов</w:t>
            </w:r>
          </w:p>
        </w:tc>
        <w:tc>
          <w:tcPr>
            <w:tcW w:w="2694" w:type="dxa"/>
            <w:vAlign w:val="center"/>
          </w:tcPr>
          <w:p w:rsidR="00B8560D" w:rsidRPr="006C3EB5" w:rsidRDefault="00B8560D" w:rsidP="00B856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Предупредительный</w:t>
            </w: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B8560D" w:rsidRPr="006C3EB5" w:rsidRDefault="00B8560D" w:rsidP="00B856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</w:t>
            </w: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планов работы учителей</w:t>
            </w:r>
          </w:p>
        </w:tc>
        <w:tc>
          <w:tcPr>
            <w:tcW w:w="2082" w:type="dxa"/>
            <w:vAlign w:val="center"/>
          </w:tcPr>
          <w:p w:rsidR="00B8560D" w:rsidRPr="006C3EB5" w:rsidRDefault="00B8560D" w:rsidP="00B856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>МО, зам. директора по УР и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  <w:tc>
          <w:tcPr>
            <w:tcW w:w="2170" w:type="dxa"/>
            <w:vAlign w:val="center"/>
          </w:tcPr>
          <w:p w:rsidR="00B8560D" w:rsidRPr="006C3EB5" w:rsidRDefault="00B8560D" w:rsidP="00B856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Анализ, совещание при завучах</w:t>
            </w:r>
          </w:p>
        </w:tc>
      </w:tr>
      <w:tr w:rsidR="00292C3E" w:rsidRPr="006C3EB5" w:rsidTr="006C3EB5">
        <w:trPr>
          <w:trHeight w:val="70"/>
          <w:jc w:val="center"/>
        </w:trPr>
        <w:tc>
          <w:tcPr>
            <w:tcW w:w="15876" w:type="dxa"/>
            <w:gridSpan w:val="7"/>
            <w:vAlign w:val="center"/>
          </w:tcPr>
          <w:p w:rsidR="00292C3E" w:rsidRPr="006C3EB5" w:rsidRDefault="00292C3E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6C3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3EB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6C3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3EB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6C3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3EB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6C3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3EB5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6C3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3EB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6C3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3EB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6C3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3EB5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</w:tr>
      <w:tr w:rsidR="00292C3E" w:rsidRPr="006C3EB5" w:rsidTr="007C5C13">
        <w:trPr>
          <w:trHeight w:val="624"/>
          <w:jc w:val="center"/>
        </w:trPr>
        <w:tc>
          <w:tcPr>
            <w:tcW w:w="567" w:type="dxa"/>
            <w:vAlign w:val="center"/>
          </w:tcPr>
          <w:p w:rsidR="00292C3E" w:rsidRPr="006C3EB5" w:rsidRDefault="00292C3E" w:rsidP="00007E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86" w:type="dxa"/>
            <w:vAlign w:val="center"/>
          </w:tcPr>
          <w:p w:rsidR="00292C3E" w:rsidRPr="006C3EB5" w:rsidRDefault="00292C3E" w:rsidP="00007E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контроля</w:t>
            </w:r>
          </w:p>
        </w:tc>
        <w:tc>
          <w:tcPr>
            <w:tcW w:w="2551" w:type="dxa"/>
            <w:vAlign w:val="center"/>
          </w:tcPr>
          <w:p w:rsidR="00292C3E" w:rsidRPr="006C3EB5" w:rsidRDefault="00292C3E" w:rsidP="00007E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проверки</w:t>
            </w:r>
          </w:p>
        </w:tc>
        <w:tc>
          <w:tcPr>
            <w:tcW w:w="2694" w:type="dxa"/>
            <w:vAlign w:val="center"/>
          </w:tcPr>
          <w:p w:rsidR="00292C3E" w:rsidRPr="006C3EB5" w:rsidRDefault="00292C3E" w:rsidP="00007E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контроля</w:t>
            </w:r>
          </w:p>
        </w:tc>
        <w:tc>
          <w:tcPr>
            <w:tcW w:w="2126" w:type="dxa"/>
            <w:vAlign w:val="center"/>
          </w:tcPr>
          <w:p w:rsidR="00292C3E" w:rsidRPr="006C3EB5" w:rsidRDefault="00292C3E" w:rsidP="00007E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</w:t>
            </w:r>
          </w:p>
        </w:tc>
        <w:tc>
          <w:tcPr>
            <w:tcW w:w="2082" w:type="dxa"/>
            <w:vAlign w:val="center"/>
          </w:tcPr>
          <w:p w:rsidR="00292C3E" w:rsidRPr="006C3EB5" w:rsidRDefault="00292C3E" w:rsidP="00007E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2170" w:type="dxa"/>
            <w:vAlign w:val="center"/>
          </w:tcPr>
          <w:p w:rsidR="00292C3E" w:rsidRPr="00007EFD" w:rsidRDefault="00007EFD" w:rsidP="00007E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7050">
              <w:rPr>
                <w:rFonts w:ascii="Times New Roman" w:eastAsia="Times New Roman" w:hAnsi="Times New Roman" w:cs="Times New Roman"/>
                <w:b/>
              </w:rPr>
              <w:t>Результаты контроля, место подведения итогов</w:t>
            </w:r>
          </w:p>
        </w:tc>
      </w:tr>
      <w:tr w:rsidR="00292C3E" w:rsidRPr="006C3EB5" w:rsidTr="007C5C13">
        <w:trPr>
          <w:trHeight w:val="566"/>
          <w:jc w:val="center"/>
        </w:trPr>
        <w:tc>
          <w:tcPr>
            <w:tcW w:w="567" w:type="dxa"/>
            <w:vAlign w:val="center"/>
          </w:tcPr>
          <w:p w:rsidR="00292C3E" w:rsidRPr="006C3EB5" w:rsidRDefault="0071434F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292C3E" w:rsidRPr="006C3EB5" w:rsidRDefault="00292C3E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утверждение расписания уроков, элективных курсов, </w:t>
            </w:r>
            <w:r w:rsidR="00023FC4" w:rsidRPr="006C3EB5">
              <w:rPr>
                <w:rFonts w:ascii="Times New Roman" w:hAnsi="Times New Roman" w:cs="Times New Roman"/>
                <w:sz w:val="24"/>
                <w:szCs w:val="24"/>
              </w:rPr>
              <w:t>творческих объединений</w:t>
            </w: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>, факультативов и спортивных секций</w:t>
            </w:r>
          </w:p>
        </w:tc>
        <w:tc>
          <w:tcPr>
            <w:tcW w:w="2551" w:type="dxa"/>
            <w:vAlign w:val="center"/>
          </w:tcPr>
          <w:p w:rsidR="00292C3E" w:rsidRPr="006C3EB5" w:rsidRDefault="00292C3E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>Оценка состояния УВП в школе на основе анализа полученной информации</w:t>
            </w:r>
          </w:p>
        </w:tc>
        <w:tc>
          <w:tcPr>
            <w:tcW w:w="2694" w:type="dxa"/>
            <w:vAlign w:val="center"/>
          </w:tcPr>
          <w:p w:rsidR="00292C3E" w:rsidRPr="006C3EB5" w:rsidRDefault="00292C3E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</w:tc>
        <w:tc>
          <w:tcPr>
            <w:tcW w:w="2126" w:type="dxa"/>
            <w:vAlign w:val="center"/>
          </w:tcPr>
          <w:p w:rsidR="00292C3E" w:rsidRPr="006C3EB5" w:rsidRDefault="00292C3E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>Работа по плану школы</w:t>
            </w:r>
          </w:p>
        </w:tc>
        <w:tc>
          <w:tcPr>
            <w:tcW w:w="2082" w:type="dxa"/>
            <w:vAlign w:val="center"/>
          </w:tcPr>
          <w:p w:rsidR="00292C3E" w:rsidRPr="006C3EB5" w:rsidRDefault="00292C3E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</w:t>
            </w:r>
            <w:r w:rsidR="006329B3"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 и </w:t>
            </w: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170" w:type="dxa"/>
            <w:vAlign w:val="center"/>
          </w:tcPr>
          <w:p w:rsidR="00292C3E" w:rsidRPr="006C3EB5" w:rsidRDefault="00292C3E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>Утверждение в РОО</w:t>
            </w:r>
          </w:p>
        </w:tc>
      </w:tr>
      <w:tr w:rsidR="00292C3E" w:rsidRPr="006C3EB5" w:rsidTr="007C5C13">
        <w:trPr>
          <w:trHeight w:val="566"/>
          <w:jc w:val="center"/>
        </w:trPr>
        <w:tc>
          <w:tcPr>
            <w:tcW w:w="567" w:type="dxa"/>
            <w:vAlign w:val="center"/>
          </w:tcPr>
          <w:p w:rsidR="00292C3E" w:rsidRPr="006C3EB5" w:rsidRDefault="00B8560D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292C3E" w:rsidRPr="006C3EB5" w:rsidRDefault="00292C3E" w:rsidP="006C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классных руководителей по оформлению журнала и учителей-предметников по заполнению страниц классных журналов</w:t>
            </w:r>
          </w:p>
        </w:tc>
        <w:tc>
          <w:tcPr>
            <w:tcW w:w="2551" w:type="dxa"/>
            <w:vAlign w:val="center"/>
          </w:tcPr>
          <w:p w:rsidR="00292C3E" w:rsidRPr="006C3EB5" w:rsidRDefault="00292C3E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Вводный инструктаж</w:t>
            </w: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292C3E" w:rsidRPr="006C3EB5" w:rsidRDefault="00292C3E" w:rsidP="006C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</w:tc>
        <w:tc>
          <w:tcPr>
            <w:tcW w:w="2126" w:type="dxa"/>
            <w:vAlign w:val="center"/>
          </w:tcPr>
          <w:p w:rsidR="00292C3E" w:rsidRPr="006C3EB5" w:rsidRDefault="00292C3E" w:rsidP="006C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учителями </w:t>
            </w:r>
          </w:p>
        </w:tc>
        <w:tc>
          <w:tcPr>
            <w:tcW w:w="2082" w:type="dxa"/>
            <w:vAlign w:val="center"/>
          </w:tcPr>
          <w:p w:rsidR="00292C3E" w:rsidRPr="006C3EB5" w:rsidRDefault="00023FC4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</w:t>
            </w:r>
            <w:r w:rsidR="00292C3E"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2170" w:type="dxa"/>
            <w:vAlign w:val="center"/>
          </w:tcPr>
          <w:p w:rsidR="00292C3E" w:rsidRPr="006C3EB5" w:rsidRDefault="00007EFD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завуч</w:t>
            </w:r>
            <w:r w:rsidR="001913FD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</w:tr>
      <w:tr w:rsidR="00292C3E" w:rsidRPr="006C3EB5" w:rsidTr="007C5C13">
        <w:trPr>
          <w:trHeight w:val="566"/>
          <w:jc w:val="center"/>
        </w:trPr>
        <w:tc>
          <w:tcPr>
            <w:tcW w:w="567" w:type="dxa"/>
            <w:vAlign w:val="center"/>
          </w:tcPr>
          <w:p w:rsidR="00292C3E" w:rsidRPr="006C3EB5" w:rsidRDefault="00B8560D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292C3E" w:rsidRPr="006C3EB5" w:rsidRDefault="00292C3E" w:rsidP="006C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проведения контрольных, лабораторных и практических работ</w:t>
            </w:r>
          </w:p>
        </w:tc>
        <w:tc>
          <w:tcPr>
            <w:tcW w:w="2551" w:type="dxa"/>
            <w:vAlign w:val="center"/>
          </w:tcPr>
          <w:p w:rsidR="00292C3E" w:rsidRPr="006C3EB5" w:rsidRDefault="00292C3E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Координация работы учебного процесса</w:t>
            </w:r>
          </w:p>
        </w:tc>
        <w:tc>
          <w:tcPr>
            <w:tcW w:w="2694" w:type="dxa"/>
            <w:vAlign w:val="center"/>
          </w:tcPr>
          <w:p w:rsidR="00292C3E" w:rsidRPr="006C3EB5" w:rsidRDefault="00292C3E" w:rsidP="006C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</w:tc>
        <w:tc>
          <w:tcPr>
            <w:tcW w:w="2126" w:type="dxa"/>
            <w:vAlign w:val="center"/>
          </w:tcPr>
          <w:p w:rsidR="00292C3E" w:rsidRPr="006C3EB5" w:rsidRDefault="00292C3E" w:rsidP="006C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>Составление графиков</w:t>
            </w:r>
          </w:p>
        </w:tc>
        <w:tc>
          <w:tcPr>
            <w:tcW w:w="2082" w:type="dxa"/>
            <w:vAlign w:val="center"/>
          </w:tcPr>
          <w:p w:rsidR="00292C3E" w:rsidRPr="006C3EB5" w:rsidRDefault="00802987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170" w:type="dxa"/>
            <w:vAlign w:val="center"/>
          </w:tcPr>
          <w:p w:rsidR="00292C3E" w:rsidRPr="006C3EB5" w:rsidRDefault="00292C3E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 с учителями</w:t>
            </w:r>
            <w:r w:rsidR="00023FC4"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график</w:t>
            </w:r>
          </w:p>
        </w:tc>
      </w:tr>
      <w:tr w:rsidR="00292C3E" w:rsidRPr="006C3EB5" w:rsidTr="007C5C13">
        <w:trPr>
          <w:trHeight w:val="384"/>
          <w:jc w:val="center"/>
        </w:trPr>
        <w:tc>
          <w:tcPr>
            <w:tcW w:w="567" w:type="dxa"/>
            <w:vAlign w:val="center"/>
          </w:tcPr>
          <w:p w:rsidR="00292C3E" w:rsidRPr="006C3EB5" w:rsidRDefault="00B8560D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:rsidR="00292C3E" w:rsidRPr="006C3EB5" w:rsidRDefault="00007EFD" w:rsidP="006C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Входной мониторинг </w:t>
            </w:r>
            <w:r w:rsidR="00023FC4" w:rsidRPr="006C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знаний </w:t>
            </w:r>
            <w:r w:rsidR="00023FC4" w:rsidRPr="006C3EB5">
              <w:rPr>
                <w:rFonts w:ascii="Times New Roman" w:hAnsi="Times New Roman" w:cs="Times New Roman"/>
                <w:sz w:val="24"/>
                <w:szCs w:val="24"/>
              </w:rPr>
              <w:t>по русскому языку и математике в 4, 7</w:t>
            </w:r>
            <w:r w:rsidR="00DB3D86" w:rsidRPr="006C3EB5">
              <w:rPr>
                <w:rFonts w:ascii="Times New Roman" w:hAnsi="Times New Roman" w:cs="Times New Roman"/>
                <w:sz w:val="24"/>
                <w:szCs w:val="24"/>
              </w:rPr>
              <w:t>-11 классах в рамках РЭ, ОГЭ и ЕГЭ</w:t>
            </w:r>
          </w:p>
        </w:tc>
        <w:tc>
          <w:tcPr>
            <w:tcW w:w="2551" w:type="dxa"/>
            <w:vAlign w:val="center"/>
          </w:tcPr>
          <w:p w:rsidR="00292C3E" w:rsidRPr="006C3EB5" w:rsidRDefault="00292C3E" w:rsidP="00E2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интеллектуальной готовности </w:t>
            </w:r>
            <w:r w:rsidR="00E27D4A">
              <w:rPr>
                <w:rFonts w:ascii="Times New Roman" w:hAnsi="Times New Roman" w:cs="Times New Roman"/>
                <w:sz w:val="24"/>
                <w:szCs w:val="24"/>
              </w:rPr>
              <w:t>на начало учебного года</w:t>
            </w:r>
          </w:p>
        </w:tc>
        <w:tc>
          <w:tcPr>
            <w:tcW w:w="2694" w:type="dxa"/>
            <w:vAlign w:val="center"/>
          </w:tcPr>
          <w:p w:rsidR="00292C3E" w:rsidRPr="006C3EB5" w:rsidRDefault="00292C3E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="00023FC4"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матический</w:t>
            </w:r>
          </w:p>
        </w:tc>
        <w:tc>
          <w:tcPr>
            <w:tcW w:w="2126" w:type="dxa"/>
            <w:vAlign w:val="center"/>
          </w:tcPr>
          <w:p w:rsidR="00292C3E" w:rsidRPr="006C3EB5" w:rsidRDefault="00023FC4" w:rsidP="006C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>Контрольные срезы</w:t>
            </w:r>
          </w:p>
        </w:tc>
        <w:tc>
          <w:tcPr>
            <w:tcW w:w="2082" w:type="dxa"/>
            <w:vAlign w:val="center"/>
          </w:tcPr>
          <w:p w:rsidR="00292C3E" w:rsidRPr="006C3EB5" w:rsidRDefault="00292C3E" w:rsidP="006C3E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</w:t>
            </w:r>
            <w:r w:rsidR="00023FC4"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ектора по УР, учителя-предметники</w:t>
            </w:r>
          </w:p>
        </w:tc>
        <w:tc>
          <w:tcPr>
            <w:tcW w:w="2170" w:type="dxa"/>
            <w:vAlign w:val="center"/>
          </w:tcPr>
          <w:p w:rsidR="00292C3E" w:rsidRPr="006C3EB5" w:rsidRDefault="00192413" w:rsidP="00017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работ, с</w:t>
            </w:r>
            <w:r w:rsidR="00292C3E" w:rsidRPr="006C3EB5">
              <w:rPr>
                <w:rFonts w:ascii="Times New Roman" w:hAnsi="Times New Roman" w:cs="Times New Roman"/>
                <w:sz w:val="24"/>
                <w:szCs w:val="24"/>
              </w:rPr>
              <w:t>правка</w:t>
            </w:r>
            <w:r w:rsidR="00802987">
              <w:rPr>
                <w:rFonts w:ascii="Times New Roman" w:hAnsi="Times New Roman" w:cs="Times New Roman"/>
                <w:sz w:val="24"/>
                <w:szCs w:val="24"/>
              </w:rPr>
              <w:t xml:space="preserve">, совещание при </w:t>
            </w:r>
            <w:r w:rsidR="0001788F">
              <w:rPr>
                <w:rFonts w:ascii="Times New Roman" w:hAnsi="Times New Roman" w:cs="Times New Roman"/>
                <w:sz w:val="24"/>
                <w:szCs w:val="24"/>
              </w:rPr>
              <w:t>директоре</w:t>
            </w:r>
          </w:p>
        </w:tc>
      </w:tr>
      <w:tr w:rsidR="00292C3E" w:rsidRPr="006C3EB5" w:rsidTr="007C5C13">
        <w:trPr>
          <w:trHeight w:val="384"/>
          <w:jc w:val="center"/>
        </w:trPr>
        <w:tc>
          <w:tcPr>
            <w:tcW w:w="567" w:type="dxa"/>
            <w:vAlign w:val="center"/>
          </w:tcPr>
          <w:p w:rsidR="00292C3E" w:rsidRPr="006C3EB5" w:rsidRDefault="00B8560D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:rsidR="00292C3E" w:rsidRPr="006C3EB5" w:rsidRDefault="00292C3E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горячего питания</w:t>
            </w:r>
          </w:p>
        </w:tc>
        <w:tc>
          <w:tcPr>
            <w:tcW w:w="2551" w:type="dxa"/>
            <w:vAlign w:val="center"/>
          </w:tcPr>
          <w:p w:rsidR="00292C3E" w:rsidRPr="006C3EB5" w:rsidRDefault="00292C3E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Определить пути повышения охвата </w:t>
            </w: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обучающихся горячим питанием</w:t>
            </w:r>
          </w:p>
        </w:tc>
        <w:tc>
          <w:tcPr>
            <w:tcW w:w="2694" w:type="dxa"/>
            <w:vAlign w:val="center"/>
          </w:tcPr>
          <w:p w:rsidR="00292C3E" w:rsidRPr="006C3EB5" w:rsidRDefault="00292C3E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2126" w:type="dxa"/>
            <w:vAlign w:val="center"/>
          </w:tcPr>
          <w:p w:rsidR="00292C3E" w:rsidRPr="006C3EB5" w:rsidRDefault="00292C3E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Консультирование, беседа </w:t>
            </w:r>
          </w:p>
        </w:tc>
        <w:tc>
          <w:tcPr>
            <w:tcW w:w="2082" w:type="dxa"/>
            <w:vAlign w:val="center"/>
          </w:tcPr>
          <w:p w:rsidR="00292C3E" w:rsidRPr="006C3EB5" w:rsidRDefault="00802987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170" w:type="dxa"/>
            <w:vAlign w:val="center"/>
          </w:tcPr>
          <w:p w:rsidR="00292C3E" w:rsidRPr="006C3EB5" w:rsidRDefault="00802987" w:rsidP="006C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  <w:r w:rsidR="00292C3E" w:rsidRPr="006C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2C3E" w:rsidRPr="006C3EB5" w:rsidTr="007C5C13">
        <w:trPr>
          <w:trHeight w:val="384"/>
          <w:jc w:val="center"/>
        </w:trPr>
        <w:tc>
          <w:tcPr>
            <w:tcW w:w="567" w:type="dxa"/>
            <w:vAlign w:val="center"/>
          </w:tcPr>
          <w:p w:rsidR="00292C3E" w:rsidRPr="006C3EB5" w:rsidRDefault="00B8560D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686" w:type="dxa"/>
            <w:vAlign w:val="center"/>
          </w:tcPr>
          <w:p w:rsidR="00292C3E" w:rsidRPr="006C3EB5" w:rsidRDefault="00292C3E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Собеседование с учителями, вышедшими на аттестацию </w:t>
            </w:r>
          </w:p>
        </w:tc>
        <w:tc>
          <w:tcPr>
            <w:tcW w:w="2551" w:type="dxa"/>
            <w:vAlign w:val="center"/>
          </w:tcPr>
          <w:p w:rsidR="00292C3E" w:rsidRPr="006C3EB5" w:rsidRDefault="00292C3E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документами по аттестации</w:t>
            </w:r>
          </w:p>
        </w:tc>
        <w:tc>
          <w:tcPr>
            <w:tcW w:w="2694" w:type="dxa"/>
            <w:vAlign w:val="center"/>
          </w:tcPr>
          <w:p w:rsidR="00292C3E" w:rsidRPr="006C3EB5" w:rsidRDefault="00292C3E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Предупредительный </w:t>
            </w:r>
          </w:p>
        </w:tc>
        <w:tc>
          <w:tcPr>
            <w:tcW w:w="2126" w:type="dxa"/>
            <w:vAlign w:val="center"/>
          </w:tcPr>
          <w:p w:rsidR="00292C3E" w:rsidRPr="006C3EB5" w:rsidRDefault="00292C3E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Собеседование </w:t>
            </w:r>
          </w:p>
        </w:tc>
        <w:tc>
          <w:tcPr>
            <w:tcW w:w="2082" w:type="dxa"/>
            <w:vAlign w:val="center"/>
          </w:tcPr>
          <w:p w:rsidR="00292C3E" w:rsidRPr="006C3EB5" w:rsidRDefault="00DB3D86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</w:t>
            </w:r>
            <w:r w:rsidR="00292C3E"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2170" w:type="dxa"/>
            <w:vAlign w:val="center"/>
          </w:tcPr>
          <w:p w:rsidR="00292C3E" w:rsidRPr="006C3EB5" w:rsidRDefault="00802987" w:rsidP="0080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</w:t>
            </w:r>
          </w:p>
        </w:tc>
      </w:tr>
      <w:tr w:rsidR="00292C3E" w:rsidRPr="006C3EB5" w:rsidTr="007C5C13">
        <w:trPr>
          <w:trHeight w:val="442"/>
          <w:jc w:val="center"/>
        </w:trPr>
        <w:tc>
          <w:tcPr>
            <w:tcW w:w="567" w:type="dxa"/>
            <w:vAlign w:val="center"/>
          </w:tcPr>
          <w:p w:rsidR="00292C3E" w:rsidRPr="006C3EB5" w:rsidRDefault="00B8560D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vAlign w:val="center"/>
          </w:tcPr>
          <w:p w:rsidR="00292C3E" w:rsidRPr="006C3EB5" w:rsidRDefault="00292C3E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организации работы по пожарной безопасности</w:t>
            </w:r>
          </w:p>
        </w:tc>
        <w:tc>
          <w:tcPr>
            <w:tcW w:w="2551" w:type="dxa"/>
            <w:vAlign w:val="center"/>
          </w:tcPr>
          <w:p w:rsidR="00292C3E" w:rsidRPr="006C3EB5" w:rsidRDefault="00292C3E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инструктажа по ТБ, заполнение документов </w:t>
            </w:r>
          </w:p>
        </w:tc>
        <w:tc>
          <w:tcPr>
            <w:tcW w:w="2694" w:type="dxa"/>
            <w:vAlign w:val="center"/>
          </w:tcPr>
          <w:p w:rsidR="00292C3E" w:rsidRPr="006C3EB5" w:rsidRDefault="00292C3E" w:rsidP="006C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</w:tc>
        <w:tc>
          <w:tcPr>
            <w:tcW w:w="2126" w:type="dxa"/>
            <w:vAlign w:val="center"/>
          </w:tcPr>
          <w:p w:rsidR="00292C3E" w:rsidRPr="006C3EB5" w:rsidRDefault="00292C3E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Совещание</w:t>
            </w:r>
          </w:p>
        </w:tc>
        <w:tc>
          <w:tcPr>
            <w:tcW w:w="2082" w:type="dxa"/>
            <w:vAlign w:val="center"/>
          </w:tcPr>
          <w:p w:rsidR="00292C3E" w:rsidRPr="006C3EB5" w:rsidRDefault="00292C3E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170" w:type="dxa"/>
            <w:vAlign w:val="center"/>
          </w:tcPr>
          <w:p w:rsidR="00292C3E" w:rsidRPr="006C3EB5" w:rsidRDefault="00802987" w:rsidP="006C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Производственное совещание</w:t>
            </w:r>
          </w:p>
        </w:tc>
      </w:tr>
      <w:tr w:rsidR="00292C3E" w:rsidRPr="006C3EB5" w:rsidTr="007C5C13">
        <w:trPr>
          <w:trHeight w:val="442"/>
          <w:jc w:val="center"/>
        </w:trPr>
        <w:tc>
          <w:tcPr>
            <w:tcW w:w="567" w:type="dxa"/>
            <w:vAlign w:val="center"/>
          </w:tcPr>
          <w:p w:rsidR="00292C3E" w:rsidRPr="006C3EB5" w:rsidRDefault="00B8560D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vAlign w:val="center"/>
          </w:tcPr>
          <w:p w:rsidR="00292C3E" w:rsidRPr="006C3EB5" w:rsidRDefault="00292C3E" w:rsidP="006E02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школьной документации: личных дел обучающихся</w:t>
            </w:r>
          </w:p>
        </w:tc>
        <w:tc>
          <w:tcPr>
            <w:tcW w:w="2551" w:type="dxa"/>
            <w:vAlign w:val="center"/>
          </w:tcPr>
          <w:p w:rsidR="00292C3E" w:rsidRPr="006C3EB5" w:rsidRDefault="00292C3E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единых требований</w:t>
            </w:r>
            <w:r w:rsidR="006E0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ведению документации</w:t>
            </w:r>
          </w:p>
        </w:tc>
        <w:tc>
          <w:tcPr>
            <w:tcW w:w="2694" w:type="dxa"/>
            <w:vAlign w:val="center"/>
          </w:tcPr>
          <w:p w:rsidR="00292C3E" w:rsidRPr="006C3EB5" w:rsidRDefault="00292C3E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Административный</w:t>
            </w:r>
          </w:p>
        </w:tc>
        <w:tc>
          <w:tcPr>
            <w:tcW w:w="2126" w:type="dxa"/>
            <w:vAlign w:val="center"/>
          </w:tcPr>
          <w:p w:rsidR="00292C3E" w:rsidRPr="006C3EB5" w:rsidRDefault="00292C3E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</w:t>
            </w:r>
          </w:p>
          <w:p w:rsidR="00292C3E" w:rsidRPr="006C3EB5" w:rsidRDefault="00292C3E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>личных дел учащихся</w:t>
            </w:r>
          </w:p>
        </w:tc>
        <w:tc>
          <w:tcPr>
            <w:tcW w:w="2082" w:type="dxa"/>
            <w:vAlign w:val="center"/>
          </w:tcPr>
          <w:p w:rsidR="00292C3E" w:rsidRPr="006C3EB5" w:rsidRDefault="00DB3D86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>Директор, зам. директора по УР</w:t>
            </w:r>
          </w:p>
        </w:tc>
        <w:tc>
          <w:tcPr>
            <w:tcW w:w="2170" w:type="dxa"/>
            <w:vAlign w:val="center"/>
          </w:tcPr>
          <w:p w:rsidR="00292C3E" w:rsidRPr="006C3EB5" w:rsidRDefault="00292C3E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  <w:r w:rsidR="00802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совещание при завуч</w:t>
            </w:r>
            <w:r w:rsidR="00191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</w:t>
            </w:r>
          </w:p>
        </w:tc>
      </w:tr>
      <w:tr w:rsidR="00292C3E" w:rsidRPr="006C3EB5" w:rsidTr="007C5C13">
        <w:trPr>
          <w:trHeight w:val="442"/>
          <w:jc w:val="center"/>
        </w:trPr>
        <w:tc>
          <w:tcPr>
            <w:tcW w:w="567" w:type="dxa"/>
            <w:vAlign w:val="center"/>
          </w:tcPr>
          <w:p w:rsidR="00292C3E" w:rsidRPr="006C3EB5" w:rsidRDefault="00B8560D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6" w:type="dxa"/>
            <w:vAlign w:val="center"/>
          </w:tcPr>
          <w:p w:rsidR="00292C3E" w:rsidRPr="006C3EB5" w:rsidRDefault="00292C3E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техники чтения во 2-</w:t>
            </w:r>
            <w:r w:rsidR="00B8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классах</w:t>
            </w:r>
          </w:p>
        </w:tc>
        <w:tc>
          <w:tcPr>
            <w:tcW w:w="2551" w:type="dxa"/>
            <w:vAlign w:val="center"/>
          </w:tcPr>
          <w:p w:rsidR="00292C3E" w:rsidRPr="00802987" w:rsidRDefault="00802987" w:rsidP="008029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987">
              <w:rPr>
                <w:rFonts w:ascii="Times New Roman" w:hAnsi="Times New Roman" w:cs="Times New Roman"/>
                <w:sz w:val="24"/>
              </w:rPr>
              <w:t>Проверка ЗУН учащихся   при чтении незнакомого текста</w:t>
            </w:r>
          </w:p>
        </w:tc>
        <w:tc>
          <w:tcPr>
            <w:tcW w:w="2694" w:type="dxa"/>
            <w:vAlign w:val="center"/>
          </w:tcPr>
          <w:p w:rsidR="00292C3E" w:rsidRPr="006C3EB5" w:rsidRDefault="00292C3E" w:rsidP="006C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26" w:type="dxa"/>
            <w:vAlign w:val="center"/>
          </w:tcPr>
          <w:p w:rsidR="00292C3E" w:rsidRPr="006C3EB5" w:rsidRDefault="005C5A5B" w:rsidP="005C5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2082" w:type="dxa"/>
            <w:vAlign w:val="center"/>
          </w:tcPr>
          <w:p w:rsidR="00292C3E" w:rsidRPr="006C3EB5" w:rsidRDefault="00DB3D86" w:rsidP="005C5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</w:t>
            </w:r>
            <w:r w:rsidR="00292C3E" w:rsidRPr="006C3E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170" w:type="dxa"/>
            <w:vAlign w:val="center"/>
          </w:tcPr>
          <w:p w:rsidR="00292C3E" w:rsidRPr="006C3EB5" w:rsidRDefault="00292C3E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  <w:r w:rsidR="00802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совещание при завуч</w:t>
            </w:r>
            <w:r w:rsidR="00191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</w:t>
            </w:r>
          </w:p>
        </w:tc>
      </w:tr>
      <w:tr w:rsidR="0001788F" w:rsidRPr="006C3EB5" w:rsidTr="007C5C13">
        <w:trPr>
          <w:trHeight w:val="442"/>
          <w:jc w:val="center"/>
        </w:trPr>
        <w:tc>
          <w:tcPr>
            <w:tcW w:w="567" w:type="dxa"/>
            <w:vAlign w:val="center"/>
          </w:tcPr>
          <w:p w:rsidR="0001788F" w:rsidRPr="006C3EB5" w:rsidRDefault="00B8560D" w:rsidP="00017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  <w:vAlign w:val="center"/>
          </w:tcPr>
          <w:p w:rsidR="0001788F" w:rsidRPr="006C3EB5" w:rsidRDefault="0001788F" w:rsidP="00017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Проверка классных журналов</w:t>
            </w:r>
          </w:p>
          <w:p w:rsidR="0001788F" w:rsidRPr="006C3EB5" w:rsidRDefault="0001788F" w:rsidP="00017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1-11 классов</w:t>
            </w:r>
          </w:p>
        </w:tc>
        <w:tc>
          <w:tcPr>
            <w:tcW w:w="2551" w:type="dxa"/>
            <w:vAlign w:val="center"/>
          </w:tcPr>
          <w:p w:rsidR="0001788F" w:rsidRPr="006E0209" w:rsidRDefault="006E0209" w:rsidP="00017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0209">
              <w:rPr>
                <w:rFonts w:ascii="Times New Roman" w:hAnsi="Times New Roman" w:cs="Times New Roman"/>
              </w:rPr>
              <w:t>Правильность и культура оформления журнала, заполнение «Листа здоровья», наличие сведений об обучающихся и их родителях, информации о занятости во внеурочное время в кружках и секциях</w:t>
            </w:r>
          </w:p>
        </w:tc>
        <w:tc>
          <w:tcPr>
            <w:tcW w:w="2694" w:type="dxa"/>
            <w:vAlign w:val="center"/>
          </w:tcPr>
          <w:p w:rsidR="0001788F" w:rsidRPr="006C3EB5" w:rsidRDefault="0001788F" w:rsidP="00017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26" w:type="dxa"/>
            <w:vAlign w:val="center"/>
          </w:tcPr>
          <w:p w:rsidR="0001788F" w:rsidRPr="006C3EB5" w:rsidRDefault="0001788F" w:rsidP="00017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документации</w:t>
            </w:r>
          </w:p>
        </w:tc>
        <w:tc>
          <w:tcPr>
            <w:tcW w:w="2082" w:type="dxa"/>
            <w:vAlign w:val="center"/>
          </w:tcPr>
          <w:p w:rsidR="0001788F" w:rsidRPr="006C3EB5" w:rsidRDefault="0001788F" w:rsidP="00017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и по </w:t>
            </w: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170" w:type="dxa"/>
            <w:vAlign w:val="center"/>
          </w:tcPr>
          <w:p w:rsidR="0001788F" w:rsidRPr="006C3EB5" w:rsidRDefault="0001788F" w:rsidP="00017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совещание при завучах</w:t>
            </w:r>
          </w:p>
        </w:tc>
      </w:tr>
      <w:tr w:rsidR="005A6C3C" w:rsidRPr="006C3EB5" w:rsidTr="007C5C13">
        <w:trPr>
          <w:trHeight w:val="442"/>
          <w:jc w:val="center"/>
        </w:trPr>
        <w:tc>
          <w:tcPr>
            <w:tcW w:w="567" w:type="dxa"/>
            <w:vAlign w:val="center"/>
          </w:tcPr>
          <w:p w:rsidR="005A6C3C" w:rsidRDefault="00B8560D" w:rsidP="00017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6" w:type="dxa"/>
            <w:vAlign w:val="center"/>
          </w:tcPr>
          <w:p w:rsidR="005A6C3C" w:rsidRPr="006C3EB5" w:rsidRDefault="005A6C3C" w:rsidP="005A6C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дежурства по школе. Техника безопасности и охраны прав и здоровья детей.</w:t>
            </w:r>
          </w:p>
        </w:tc>
        <w:tc>
          <w:tcPr>
            <w:tcW w:w="2551" w:type="dxa"/>
            <w:vAlign w:val="center"/>
          </w:tcPr>
          <w:p w:rsidR="005A6C3C" w:rsidRPr="006E0209" w:rsidRDefault="005A6C3C" w:rsidP="005A6C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выполнения санитарно-гигиенического режима в школе, составление графика дежурства по школе, контроль за  проведением мероприятияв ходе месячника «Внимание – дети!»</w:t>
            </w:r>
          </w:p>
        </w:tc>
        <w:tc>
          <w:tcPr>
            <w:tcW w:w="2694" w:type="dxa"/>
            <w:vAlign w:val="center"/>
          </w:tcPr>
          <w:p w:rsidR="005A6C3C" w:rsidRPr="006C3EB5" w:rsidRDefault="005A6C3C" w:rsidP="00017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2126" w:type="dxa"/>
            <w:vAlign w:val="center"/>
          </w:tcPr>
          <w:p w:rsidR="005A6C3C" w:rsidRPr="006C3EB5" w:rsidRDefault="005A6C3C" w:rsidP="00017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Собеседование, изучение документации</w:t>
            </w:r>
          </w:p>
        </w:tc>
        <w:tc>
          <w:tcPr>
            <w:tcW w:w="2082" w:type="dxa"/>
            <w:vAlign w:val="center"/>
          </w:tcPr>
          <w:p w:rsidR="005A6C3C" w:rsidRPr="006C3EB5" w:rsidRDefault="005A6C3C" w:rsidP="00017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и по </w:t>
            </w: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170" w:type="dxa"/>
            <w:vAlign w:val="center"/>
          </w:tcPr>
          <w:p w:rsidR="005A6C3C" w:rsidRPr="006C3EB5" w:rsidRDefault="005A6C3C" w:rsidP="00017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справка, совещание при завучах, акт эвакуации</w:t>
            </w:r>
          </w:p>
        </w:tc>
      </w:tr>
      <w:tr w:rsidR="00B8560D" w:rsidRPr="006C3EB5" w:rsidTr="007C5C13">
        <w:trPr>
          <w:trHeight w:val="442"/>
          <w:jc w:val="center"/>
        </w:trPr>
        <w:tc>
          <w:tcPr>
            <w:tcW w:w="567" w:type="dxa"/>
            <w:vAlign w:val="center"/>
          </w:tcPr>
          <w:p w:rsidR="00B8560D" w:rsidRDefault="00B8560D" w:rsidP="00017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686" w:type="dxa"/>
            <w:vAlign w:val="center"/>
          </w:tcPr>
          <w:p w:rsidR="00B8560D" w:rsidRDefault="00B8560D" w:rsidP="005A6C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работы творческих объединений</w:t>
            </w:r>
          </w:p>
        </w:tc>
        <w:tc>
          <w:tcPr>
            <w:tcW w:w="2551" w:type="dxa"/>
            <w:vAlign w:val="center"/>
          </w:tcPr>
          <w:p w:rsidR="00B8560D" w:rsidRDefault="00B8560D" w:rsidP="005A6C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 дополнительного образования, посещаемость, охват</w:t>
            </w:r>
          </w:p>
        </w:tc>
        <w:tc>
          <w:tcPr>
            <w:tcW w:w="2694" w:type="dxa"/>
            <w:vAlign w:val="center"/>
          </w:tcPr>
          <w:p w:rsidR="00B8560D" w:rsidRDefault="00B8560D" w:rsidP="00017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2126" w:type="dxa"/>
            <w:vAlign w:val="center"/>
          </w:tcPr>
          <w:p w:rsidR="00B8560D" w:rsidRDefault="00B8560D" w:rsidP="00017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занятий</w:t>
            </w:r>
          </w:p>
        </w:tc>
        <w:tc>
          <w:tcPr>
            <w:tcW w:w="2082" w:type="dxa"/>
            <w:vAlign w:val="center"/>
          </w:tcPr>
          <w:p w:rsidR="00B8560D" w:rsidRPr="006C3EB5" w:rsidRDefault="00B8560D" w:rsidP="00017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 </w:t>
            </w: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170" w:type="dxa"/>
            <w:vAlign w:val="center"/>
          </w:tcPr>
          <w:p w:rsidR="00B8560D" w:rsidRDefault="00B8560D" w:rsidP="00017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Справка, совещание при директоре</w:t>
            </w:r>
          </w:p>
        </w:tc>
      </w:tr>
      <w:tr w:rsidR="006C3EB5" w:rsidRPr="006C3EB5" w:rsidTr="00516D93">
        <w:trPr>
          <w:trHeight w:val="442"/>
          <w:jc w:val="center"/>
        </w:trPr>
        <w:tc>
          <w:tcPr>
            <w:tcW w:w="15876" w:type="dxa"/>
            <w:gridSpan w:val="7"/>
            <w:vAlign w:val="center"/>
          </w:tcPr>
          <w:p w:rsidR="006C3EB5" w:rsidRPr="006C3EB5" w:rsidRDefault="006C3EB5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 К Т Я Б Р Ь</w:t>
            </w:r>
          </w:p>
        </w:tc>
      </w:tr>
      <w:tr w:rsidR="00DB3D86" w:rsidRPr="006C3EB5" w:rsidTr="007C5C13">
        <w:trPr>
          <w:trHeight w:val="4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D86" w:rsidRPr="006C3EB5" w:rsidRDefault="00DB3D86" w:rsidP="00007E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D86" w:rsidRPr="006C3EB5" w:rsidRDefault="00DB3D86" w:rsidP="00007E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контроля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D86" w:rsidRPr="006C3EB5" w:rsidRDefault="00DB3D86" w:rsidP="00007E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 проверки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D86" w:rsidRPr="006C3EB5" w:rsidRDefault="00DB3D86" w:rsidP="00007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D86" w:rsidRPr="006C3EB5" w:rsidRDefault="00DB3D86" w:rsidP="00007E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D86" w:rsidRPr="006C3EB5" w:rsidRDefault="00DB3D86" w:rsidP="00007E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D86" w:rsidRPr="00007EFD" w:rsidRDefault="00007EFD" w:rsidP="00007E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7050">
              <w:rPr>
                <w:rFonts w:ascii="Times New Roman" w:eastAsia="Times New Roman" w:hAnsi="Times New Roman" w:cs="Times New Roman"/>
                <w:b/>
              </w:rPr>
              <w:t>Результаты контроля, место подведения итогов</w:t>
            </w:r>
          </w:p>
        </w:tc>
      </w:tr>
      <w:tr w:rsidR="005C5A5B" w:rsidRPr="006C3EB5" w:rsidTr="007C5C13">
        <w:trPr>
          <w:trHeight w:val="4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A5B" w:rsidRPr="001913FD" w:rsidRDefault="001913FD" w:rsidP="00007E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A5B" w:rsidRPr="006C3EB5" w:rsidRDefault="005C5A5B" w:rsidP="001913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Адаптация учащихся </w:t>
            </w:r>
            <w:r w:rsidR="00B856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6C3E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A5B" w:rsidRPr="006C3EB5" w:rsidRDefault="005C5A5B" w:rsidP="004870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Выявление уровня </w:t>
            </w:r>
            <w:r w:rsidR="0048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адаптации первоклассников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A5B" w:rsidRPr="006C3EB5" w:rsidRDefault="005C5A5B" w:rsidP="00191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A5B" w:rsidRPr="006C3EB5" w:rsidRDefault="00F80F75" w:rsidP="00F80F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уроков, п</w:t>
            </w:r>
            <w:r w:rsidR="005C5A5B"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роведение опросов, собеседование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A5B" w:rsidRPr="006C3EB5" w:rsidRDefault="004870E2" w:rsidP="001913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УР, педагог-психолог</w:t>
            </w:r>
          </w:p>
          <w:p w:rsidR="005C5A5B" w:rsidRPr="006C3EB5" w:rsidRDefault="005C5A5B" w:rsidP="001913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A5B" w:rsidRPr="006C3EB5" w:rsidRDefault="005C5A5B" w:rsidP="001913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совещание при завуч</w:t>
            </w:r>
            <w:r w:rsidR="00191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</w:t>
            </w:r>
          </w:p>
        </w:tc>
      </w:tr>
      <w:tr w:rsidR="005C5A5B" w:rsidRPr="006C3EB5" w:rsidTr="007C5C13">
        <w:trPr>
          <w:trHeight w:val="4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A5B" w:rsidRPr="001913FD" w:rsidRDefault="001913FD" w:rsidP="00007E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A5B" w:rsidRPr="006C3EB5" w:rsidRDefault="005C5A5B" w:rsidP="001913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 с одарёнными детьми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A5B" w:rsidRDefault="005C5A5B" w:rsidP="001913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учащихся, имеющих повышенную мотивацию к учебно-познавательной 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A5B" w:rsidRPr="006C3EB5" w:rsidRDefault="005C5A5B" w:rsidP="00191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A5B" w:rsidRDefault="005C5A5B" w:rsidP="001913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журналов, наблюдение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A5B" w:rsidRPr="006C3EB5" w:rsidRDefault="005C5A5B" w:rsidP="005C5A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УР </w:t>
            </w:r>
          </w:p>
          <w:p w:rsidR="005C5A5B" w:rsidRDefault="005C5A5B" w:rsidP="001913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A5B" w:rsidRPr="006C3EB5" w:rsidRDefault="005C5A5B" w:rsidP="001913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работы с одарёнными детьми</w:t>
            </w:r>
          </w:p>
        </w:tc>
      </w:tr>
      <w:tr w:rsidR="00DB3D86" w:rsidRPr="006C3EB5" w:rsidTr="007C5C13">
        <w:trPr>
          <w:trHeight w:val="4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D86" w:rsidRPr="006C3EB5" w:rsidRDefault="001913FD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D86" w:rsidRPr="006C3EB5" w:rsidRDefault="005C5A5B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="006C3E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роведение школьного этапа В</w:t>
            </w:r>
            <w:r w:rsidR="00DB3D86" w:rsidRPr="006C3E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сероссийской олимпиады школьников по общеобразовательным предметам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D86" w:rsidRPr="006C3EB5" w:rsidRDefault="001913FD" w:rsidP="001913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Выявление победителей, призёров олимпиад по предметам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D86" w:rsidRPr="006C3EB5" w:rsidRDefault="00DB3D86" w:rsidP="006C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D86" w:rsidRPr="006C3EB5" w:rsidRDefault="00DB3D86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D86" w:rsidRPr="006C3EB5" w:rsidRDefault="00DB3D86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6C3EB5">
              <w:rPr>
                <w:rFonts w:ascii="Times New Roman" w:hAnsi="Times New Roman" w:cs="Times New Roman"/>
                <w:sz w:val="24"/>
                <w:szCs w:val="24"/>
              </w:rPr>
              <w:t>-предметники, руководители ШМО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D86" w:rsidRPr="006C3EB5" w:rsidRDefault="001913FD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Отчёты по проведению, заседания ШМО</w:t>
            </w:r>
          </w:p>
        </w:tc>
      </w:tr>
      <w:tr w:rsidR="00DB3D86" w:rsidRPr="006C3EB5" w:rsidTr="007C5C13">
        <w:trPr>
          <w:trHeight w:val="4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D86" w:rsidRPr="006C3EB5" w:rsidRDefault="001913FD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D86" w:rsidRPr="006C3EB5" w:rsidRDefault="00DB3D86" w:rsidP="004870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Подготовка  к педсовету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D86" w:rsidRPr="006C3EB5" w:rsidRDefault="00DB3D86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инициативной группы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D86" w:rsidRPr="006C3EB5" w:rsidRDefault="00DB3D86" w:rsidP="006C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>Подготовительный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D86" w:rsidRPr="006C3EB5" w:rsidRDefault="00DB3D86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информации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D86" w:rsidRPr="006C3EB5" w:rsidRDefault="00DB3D86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>Администрация, руководители МО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D86" w:rsidRPr="006C3EB5" w:rsidRDefault="00DB3D86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Методический совет, доклады</w:t>
            </w:r>
          </w:p>
        </w:tc>
      </w:tr>
      <w:tr w:rsidR="00DB3D86" w:rsidRPr="006C3EB5" w:rsidTr="007C5C13">
        <w:trPr>
          <w:trHeight w:val="4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D86" w:rsidRPr="006C3EB5" w:rsidRDefault="004870E2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D86" w:rsidRPr="004C307A" w:rsidRDefault="004C307A" w:rsidP="006E02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307A">
              <w:rPr>
                <w:rFonts w:ascii="Times New Roman" w:eastAsia="Times New Roman" w:hAnsi="Times New Roman" w:cs="Times New Roman"/>
                <w:sz w:val="24"/>
              </w:rPr>
              <w:t xml:space="preserve">Совершенствование системы проведения занятий по подготовке к ОГЭ, ЕГЭ. </w:t>
            </w:r>
            <w:r w:rsidR="006E0209">
              <w:rPr>
                <w:rFonts w:ascii="Times New Roman" w:eastAsia="Times New Roman" w:hAnsi="Times New Roman" w:cs="Times New Roman"/>
                <w:sz w:val="24"/>
              </w:rPr>
              <w:t>Ведение мониторинга качества знаний учащихся 9, 11 классов.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D86" w:rsidRPr="004C307A" w:rsidRDefault="004C307A" w:rsidP="00F826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07A">
              <w:rPr>
                <w:rFonts w:ascii="Times New Roman" w:eastAsia="Times New Roman" w:hAnsi="Times New Roman" w:cs="Times New Roman"/>
                <w:sz w:val="24"/>
              </w:rPr>
              <w:t>Контроль  за преподаванием предметов, за качеством знаний учащихся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D86" w:rsidRPr="006C3EB5" w:rsidRDefault="00DB3D86" w:rsidP="004C3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C307A">
              <w:rPr>
                <w:rFonts w:ascii="Times New Roman" w:hAnsi="Times New Roman" w:cs="Times New Roman"/>
                <w:sz w:val="24"/>
                <w:szCs w:val="24"/>
              </w:rPr>
              <w:t>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D86" w:rsidRPr="006C3EB5" w:rsidRDefault="00DB3D86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информации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D86" w:rsidRPr="006C3EB5" w:rsidRDefault="00516D93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 w:rsidR="00DB3D86" w:rsidRPr="006C3E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D86" w:rsidRPr="006C3EB5" w:rsidRDefault="00DB3D86" w:rsidP="00E073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4C3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правка, анализы уроков, с</w:t>
            </w: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овещание при </w:t>
            </w:r>
            <w:r w:rsidR="00E07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директоре</w:t>
            </w:r>
          </w:p>
        </w:tc>
      </w:tr>
      <w:tr w:rsidR="00DB3D86" w:rsidRPr="006C3EB5" w:rsidTr="007C5C13">
        <w:trPr>
          <w:trHeight w:val="4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D86" w:rsidRPr="006C3EB5" w:rsidRDefault="004870E2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D86" w:rsidRPr="006C3EB5" w:rsidRDefault="00DB3D86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Проверка дневников учащихся</w:t>
            </w:r>
            <w:r w:rsidR="00F826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5 классов</w:t>
            </w:r>
            <w:r w:rsidR="006E02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D86" w:rsidRPr="006C3EB5" w:rsidRDefault="00DB3D86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единых требований к оформлению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D86" w:rsidRPr="006C3EB5" w:rsidRDefault="00DB3D86" w:rsidP="006C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D86" w:rsidRPr="006C3EB5" w:rsidRDefault="00DB3D86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информации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D86" w:rsidRPr="006C3EB5" w:rsidRDefault="00F82662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D86" w:rsidRPr="006C3EB5" w:rsidRDefault="00DB3D86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  <w:r w:rsidR="00191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совещание при завучах</w:t>
            </w:r>
          </w:p>
        </w:tc>
      </w:tr>
      <w:tr w:rsidR="0008200A" w:rsidRPr="006C3EB5" w:rsidTr="007C5C13">
        <w:trPr>
          <w:trHeight w:val="4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00A" w:rsidRPr="006C3EB5" w:rsidRDefault="004870E2" w:rsidP="000820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00A" w:rsidRPr="006C3EB5" w:rsidRDefault="0008200A" w:rsidP="000820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Проверка классных журналов</w:t>
            </w:r>
          </w:p>
          <w:p w:rsidR="0008200A" w:rsidRPr="006C3EB5" w:rsidRDefault="0008200A" w:rsidP="000820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1-11 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00A" w:rsidRPr="006E0209" w:rsidRDefault="006E0209" w:rsidP="000820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209">
              <w:rPr>
                <w:rFonts w:ascii="Times New Roman" w:hAnsi="Times New Roman" w:cs="Times New Roman"/>
              </w:rPr>
              <w:t>Выполнение теоретической и практической части учебных программ,  выполнение рекомендаций.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00A" w:rsidRPr="006C3EB5" w:rsidRDefault="0008200A" w:rsidP="00082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00A" w:rsidRPr="006C3EB5" w:rsidRDefault="0008200A" w:rsidP="000820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документации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00A" w:rsidRPr="006C3EB5" w:rsidRDefault="0008200A" w:rsidP="000820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и </w:t>
            </w:r>
            <w:r w:rsidR="00CC384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00A" w:rsidRPr="006C3EB5" w:rsidRDefault="001913FD" w:rsidP="000820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08200A"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совещание при завучах</w:t>
            </w:r>
          </w:p>
        </w:tc>
      </w:tr>
      <w:tr w:rsidR="00093986" w:rsidRPr="006C3EB5" w:rsidTr="007C5C13">
        <w:trPr>
          <w:trHeight w:val="4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986" w:rsidRPr="006C3EB5" w:rsidRDefault="004870E2" w:rsidP="000939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986" w:rsidRPr="006C3EB5" w:rsidRDefault="00093986" w:rsidP="006E02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«</w:t>
            </w:r>
            <w:r w:rsidR="006E0209">
              <w:rPr>
                <w:rFonts w:ascii="Times New Roman" w:hAnsi="Times New Roman" w:cs="Times New Roman"/>
                <w:sz w:val="24"/>
                <w:szCs w:val="24"/>
              </w:rPr>
              <w:t>Основные вопросы подготовки к ГИА» (9, 11 кл).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986" w:rsidRPr="006C3EB5" w:rsidRDefault="001913FD" w:rsidP="001913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  <w:r w:rsidR="00093986" w:rsidRPr="006C3EB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93986">
              <w:rPr>
                <w:rFonts w:ascii="Times New Roman" w:hAnsi="Times New Roman" w:cs="Times New Roman"/>
                <w:sz w:val="24"/>
                <w:szCs w:val="24"/>
              </w:rPr>
              <w:t>правилами проведения ГИА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986" w:rsidRPr="006C3EB5" w:rsidRDefault="00093986" w:rsidP="000939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986" w:rsidRPr="006C3EB5" w:rsidRDefault="001913FD" w:rsidP="000939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986" w:rsidRPr="006C3EB5" w:rsidRDefault="001913FD" w:rsidP="001913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 9т и 11 классов</w:t>
            </w:r>
            <w:r w:rsidR="0009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зам.директора по У</w:t>
            </w:r>
            <w:r w:rsidR="00093986"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986" w:rsidRPr="006C3EB5" w:rsidRDefault="001913FD" w:rsidP="001913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Листы ознакомления</w:t>
            </w:r>
            <w:r w:rsidR="00093986">
              <w:rPr>
                <w:rFonts w:ascii="Times New Roman" w:hAnsi="Times New Roman" w:cs="Times New Roman"/>
                <w:sz w:val="24"/>
                <w:szCs w:val="24"/>
              </w:rPr>
              <w:t>, протоколы родительских собраний</w:t>
            </w:r>
          </w:p>
        </w:tc>
      </w:tr>
      <w:tr w:rsidR="00E07361" w:rsidRPr="006C3EB5" w:rsidTr="007C5C13">
        <w:trPr>
          <w:trHeight w:val="4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61" w:rsidRDefault="004870E2" w:rsidP="000939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61" w:rsidRPr="006C3EB5" w:rsidRDefault="00E07361" w:rsidP="00E073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предметной недели начальных классов.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61" w:rsidRDefault="00E07361" w:rsidP="001913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внеклассной работы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61" w:rsidRPr="006C3EB5" w:rsidRDefault="00E07361" w:rsidP="004D5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61" w:rsidRPr="006C3EB5" w:rsidRDefault="00E07361" w:rsidP="004D52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мероприятий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61" w:rsidRPr="006C3EB5" w:rsidRDefault="00E07361" w:rsidP="004D52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руководитель ШМО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361" w:rsidRPr="006C3EB5" w:rsidRDefault="00E07361" w:rsidP="004D52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Отчёт руководителя ШМО, совещание при завучах</w:t>
            </w:r>
          </w:p>
        </w:tc>
      </w:tr>
      <w:tr w:rsidR="004870E2" w:rsidRPr="006C3EB5" w:rsidTr="007C5C13">
        <w:trPr>
          <w:trHeight w:val="4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0E2" w:rsidRDefault="004870E2" w:rsidP="004870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0E2" w:rsidRPr="006C3EB5" w:rsidRDefault="004870E2" w:rsidP="004870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проведения дополнительных занятий по подготовке к РЭ, ОГЭ, ЕГЭ.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0E2" w:rsidRPr="006C3EB5" w:rsidRDefault="004870E2" w:rsidP="004870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работы учителей-предметников.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0E2" w:rsidRPr="006C3EB5" w:rsidRDefault="004870E2" w:rsidP="00487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0E2" w:rsidRPr="006C3EB5" w:rsidRDefault="004870E2" w:rsidP="004870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занятий, наблюдение, просмотр документации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0E2" w:rsidRPr="006C3EB5" w:rsidRDefault="004870E2" w:rsidP="004870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руководители ШМО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0E2" w:rsidRPr="006C3EB5" w:rsidRDefault="004870E2" w:rsidP="004870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Анализы занятий, справка, совещание при завучах</w:t>
            </w:r>
          </w:p>
        </w:tc>
      </w:tr>
      <w:tr w:rsidR="0021395C" w:rsidRPr="006C3EB5" w:rsidTr="0008200A">
        <w:trPr>
          <w:trHeight w:val="442"/>
          <w:jc w:val="center"/>
        </w:trPr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95C" w:rsidRPr="0021395C" w:rsidRDefault="0021395C" w:rsidP="002139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39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 О Я Б Р Ь</w:t>
            </w:r>
          </w:p>
        </w:tc>
      </w:tr>
      <w:tr w:rsidR="00DB3D86" w:rsidRPr="006C3EB5" w:rsidTr="007C5C13">
        <w:trPr>
          <w:trHeight w:val="4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D86" w:rsidRPr="0021395C" w:rsidRDefault="00DB3D86" w:rsidP="00007E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3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D86" w:rsidRPr="0021395C" w:rsidRDefault="00DB3D86" w:rsidP="00007E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39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контроля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D86" w:rsidRPr="0021395C" w:rsidRDefault="00DB3D86" w:rsidP="00007E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3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 проверки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D86" w:rsidRPr="0021395C" w:rsidRDefault="00DB3D86" w:rsidP="00007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95C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D86" w:rsidRPr="0021395C" w:rsidRDefault="00DB3D86" w:rsidP="00007E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3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D86" w:rsidRPr="0021395C" w:rsidRDefault="00DB3D86" w:rsidP="00007E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95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D86" w:rsidRPr="00007EFD" w:rsidRDefault="00007EFD" w:rsidP="00007E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7050">
              <w:rPr>
                <w:rFonts w:ascii="Times New Roman" w:eastAsia="Times New Roman" w:hAnsi="Times New Roman" w:cs="Times New Roman"/>
                <w:b/>
              </w:rPr>
              <w:t>Результаты контроля, место подведения итогов</w:t>
            </w:r>
          </w:p>
        </w:tc>
      </w:tr>
      <w:tr w:rsidR="00DB3D86" w:rsidRPr="006C3EB5" w:rsidTr="007C5C13">
        <w:trPr>
          <w:trHeight w:val="4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D86" w:rsidRPr="006C3EB5" w:rsidRDefault="0021395C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D86" w:rsidRPr="006C3EB5" w:rsidRDefault="00DB3D86" w:rsidP="002139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="002139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од</w:t>
            </w:r>
            <w:r w:rsidRPr="006C3E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ведение  итогов  первой четверти.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D86" w:rsidRPr="006C3EB5" w:rsidRDefault="00DB3D86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работы школы за 1 четверть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D86" w:rsidRPr="006C3EB5" w:rsidRDefault="00DB3D86" w:rsidP="006C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D86" w:rsidRPr="006C3EB5" w:rsidRDefault="00DB3D86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информации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D86" w:rsidRPr="006C3EB5" w:rsidRDefault="00DB3D86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21395C">
              <w:rPr>
                <w:rFonts w:ascii="Times New Roman" w:hAnsi="Times New Roman" w:cs="Times New Roman"/>
                <w:sz w:val="24"/>
                <w:szCs w:val="24"/>
              </w:rPr>
              <w:t xml:space="preserve">УР и </w:t>
            </w: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D86" w:rsidRPr="006C3EB5" w:rsidRDefault="0021395C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B3D86"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правка</w:t>
            </w:r>
            <w:r w:rsidR="00E07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педагогический совет</w:t>
            </w:r>
          </w:p>
        </w:tc>
      </w:tr>
      <w:tr w:rsidR="00DB3D86" w:rsidRPr="006C3EB5" w:rsidTr="007C5C13">
        <w:trPr>
          <w:trHeight w:val="4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D86" w:rsidRPr="006C3EB5" w:rsidRDefault="0021395C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D86" w:rsidRPr="006C3EB5" w:rsidRDefault="001913FD" w:rsidP="007C0D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</w:t>
            </w:r>
            <w:r w:rsidR="007C0D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обучающимися 2-11 классов, испытыва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ющими трудности при обучении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D86" w:rsidRPr="006C3EB5" w:rsidRDefault="007C0D16" w:rsidP="007C0D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Своевременность работы учителя по организации помощи учащимся, имеющим пробелы в знаниях, слабые способности, низкую мотивацию к обучению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D86" w:rsidRPr="006C3EB5" w:rsidRDefault="007C0D16" w:rsidP="006C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D86" w:rsidRPr="006C3EB5" w:rsidRDefault="007C0D16" w:rsidP="007C0D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уроков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D86" w:rsidRPr="006C3EB5" w:rsidRDefault="007C0D16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 и по </w:t>
            </w: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D86" w:rsidRPr="006C3EB5" w:rsidRDefault="007C0D16" w:rsidP="007C5C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Справка, анализы уроков, совещание при завучах</w:t>
            </w:r>
          </w:p>
        </w:tc>
      </w:tr>
      <w:tr w:rsidR="002E78B2" w:rsidRPr="006C3EB5" w:rsidTr="007C5C13">
        <w:trPr>
          <w:trHeight w:val="4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8B2" w:rsidRDefault="002E78B2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8B2" w:rsidRPr="006C3EB5" w:rsidRDefault="002E78B2" w:rsidP="004870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 преподавания предметов математики и русского языка в соответс</w:t>
            </w:r>
            <w:r w:rsidR="00E073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твии с требованиями ФГОС НОО в </w:t>
            </w:r>
            <w:r w:rsidR="00487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начальной школе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8B2" w:rsidRPr="002E78B2" w:rsidRDefault="002E78B2" w:rsidP="002E78B2">
            <w:pPr>
              <w:pStyle w:val="a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Формирование УУД на уроках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8B2" w:rsidRPr="006C3EB5" w:rsidRDefault="004870E2" w:rsidP="006C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8B2" w:rsidRPr="006C3EB5" w:rsidRDefault="002E78B2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уроков, изучение документации, наблюдение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8B2" w:rsidRPr="006C3EB5" w:rsidRDefault="002E78B2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  <w:r w:rsidR="004870E2">
              <w:rPr>
                <w:rFonts w:ascii="Times New Roman" w:hAnsi="Times New Roman" w:cs="Times New Roman"/>
                <w:sz w:val="24"/>
                <w:szCs w:val="24"/>
              </w:rPr>
              <w:t xml:space="preserve"> и по ВР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8B2" w:rsidRPr="006C3EB5" w:rsidRDefault="002E78B2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Справка, </w:t>
            </w:r>
            <w:r w:rsidR="00082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анализы уроков,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</w:t>
            </w:r>
            <w:r w:rsidR="00082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дова</w:t>
            </w:r>
            <w:r w:rsidR="0048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с учителями</w:t>
            </w:r>
          </w:p>
        </w:tc>
      </w:tr>
      <w:tr w:rsidR="00DB3D86" w:rsidRPr="006C3EB5" w:rsidTr="007C5C13">
        <w:trPr>
          <w:trHeight w:val="4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D86" w:rsidRPr="006C3EB5" w:rsidRDefault="002E78B2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D86" w:rsidRPr="006C3EB5" w:rsidRDefault="00DB3D86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Проверка классных журналов</w:t>
            </w:r>
          </w:p>
          <w:p w:rsidR="00DB3D86" w:rsidRPr="006C3EB5" w:rsidRDefault="00DB3D86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1-11 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D86" w:rsidRPr="00E07361" w:rsidRDefault="00E07361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7361">
              <w:rPr>
                <w:rFonts w:ascii="Times New Roman" w:hAnsi="Times New Roman" w:cs="Times New Roman"/>
              </w:rPr>
              <w:t xml:space="preserve">Наличие системы опроса, в том числе </w:t>
            </w:r>
            <w:r w:rsidRPr="00E07361">
              <w:rPr>
                <w:rFonts w:ascii="Times New Roman" w:hAnsi="Times New Roman" w:cs="Times New Roman"/>
                <w:lang w:val="en-US"/>
              </w:rPr>
              <w:t>c</w:t>
            </w:r>
            <w:r w:rsidRPr="00E07361">
              <w:rPr>
                <w:rFonts w:ascii="Times New Roman" w:hAnsi="Times New Roman" w:cs="Times New Roman"/>
              </w:rPr>
              <w:t>лабоуспевающих, накопляемость оценок, содержание, характер, объем домашних заданий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D86" w:rsidRPr="006C3EB5" w:rsidRDefault="00DB3D86" w:rsidP="006C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D86" w:rsidRPr="006C3EB5" w:rsidRDefault="00DB3D86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документации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D86" w:rsidRPr="006C3EB5" w:rsidRDefault="00DB3D86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 w:rsidR="0021395C">
              <w:rPr>
                <w:rFonts w:ascii="Times New Roman" w:hAnsi="Times New Roman" w:cs="Times New Roman"/>
                <w:sz w:val="24"/>
                <w:szCs w:val="24"/>
              </w:rPr>
              <w:t xml:space="preserve">Р и </w:t>
            </w: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D86" w:rsidRPr="006C3EB5" w:rsidRDefault="007C0D16" w:rsidP="002E7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B3D86"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совещание при завучах</w:t>
            </w:r>
          </w:p>
        </w:tc>
      </w:tr>
      <w:tr w:rsidR="00DB3D86" w:rsidRPr="006C3EB5" w:rsidTr="007C5C13">
        <w:trPr>
          <w:trHeight w:val="4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D86" w:rsidRPr="006C3EB5" w:rsidRDefault="002E78B2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D86" w:rsidRPr="00995C15" w:rsidRDefault="00DB3D86" w:rsidP="004870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Аттестация педагогов</w:t>
            </w:r>
            <w:r w:rsidR="00995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87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Кабановой С.Л., Штрукиной С.Н.</w:t>
            </w:r>
            <w:r w:rsidR="00737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Антоновой Л.А., Бадрутдиновой О.А.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D86" w:rsidRPr="006C3EB5" w:rsidRDefault="00DB3D86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аттестации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D86" w:rsidRPr="006C3EB5" w:rsidRDefault="00A15C51" w:rsidP="006C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95C" w:rsidRPr="006C3EB5" w:rsidRDefault="00DB3D86" w:rsidP="002139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открытых уроков</w:t>
            </w:r>
            <w:r w:rsidR="00995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внеклассных мероприятий</w:t>
            </w: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D86" w:rsidRPr="006C3EB5" w:rsidRDefault="0021395C" w:rsidP="002139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</w:t>
            </w:r>
            <w:r w:rsidR="00DB3D86" w:rsidRPr="006C3E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95C15">
              <w:rPr>
                <w:rFonts w:ascii="Times New Roman" w:hAnsi="Times New Roman" w:cs="Times New Roman"/>
                <w:sz w:val="24"/>
                <w:szCs w:val="24"/>
              </w:rPr>
              <w:t xml:space="preserve"> и ВР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D86" w:rsidRPr="006C3EB5" w:rsidRDefault="00DB3D86" w:rsidP="007C0D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посещенных уроков</w:t>
            </w:r>
            <w:r w:rsidR="007C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995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C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95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 w:rsidR="007C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собеседование</w:t>
            </w:r>
          </w:p>
        </w:tc>
      </w:tr>
      <w:tr w:rsidR="00DB3D86" w:rsidRPr="006C3EB5" w:rsidTr="007C5C13">
        <w:trPr>
          <w:trHeight w:val="4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D86" w:rsidRPr="006C3EB5" w:rsidRDefault="002E78B2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D86" w:rsidRPr="006C3EB5" w:rsidRDefault="00DB3D86" w:rsidP="002139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Контроль над состоянием ЗУН в </w:t>
            </w:r>
            <w:r w:rsidR="002139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 7, 8 и 10 классах</w:t>
            </w:r>
            <w:r w:rsidRPr="006C3E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 математике и русскому языку, окружающему миру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D86" w:rsidRPr="00995C15" w:rsidRDefault="00995C15" w:rsidP="00995C1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900A0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формирования учебной деятельности учащихся   при подготовке к РЭ.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D86" w:rsidRPr="006C3EB5" w:rsidRDefault="00DB3D86" w:rsidP="006C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D86" w:rsidRPr="006C3EB5" w:rsidRDefault="00995C15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0A0">
              <w:rPr>
                <w:rFonts w:ascii="Times New Roman" w:hAnsi="Times New Roman" w:cs="Times New Roman"/>
                <w:sz w:val="24"/>
                <w:szCs w:val="24"/>
              </w:rPr>
              <w:t>Посещение уроков, наблюдение, просмотр документации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D86" w:rsidRPr="006C3EB5" w:rsidRDefault="0021395C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DB3D86" w:rsidRPr="006C3EB5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DB3D86" w:rsidRPr="006C3EB5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D86" w:rsidRPr="006C3EB5" w:rsidRDefault="0021395C" w:rsidP="00E073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  <w:r w:rsidR="007C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анализы уроков, совещание при </w:t>
            </w:r>
            <w:r w:rsidR="00E07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директоре</w:t>
            </w:r>
          </w:p>
        </w:tc>
      </w:tr>
      <w:tr w:rsidR="00995C15" w:rsidRPr="006C3EB5" w:rsidTr="007C5C13">
        <w:trPr>
          <w:trHeight w:val="4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C15" w:rsidRDefault="004870E2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C15" w:rsidRPr="00995C15" w:rsidRDefault="00995C15" w:rsidP="00840C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5C15">
              <w:rPr>
                <w:rFonts w:ascii="Times New Roman" w:hAnsi="Times New Roman" w:cs="Times New Roman"/>
                <w:sz w:val="24"/>
                <w:szCs w:val="24"/>
              </w:rPr>
              <w:t>Изучение уровня преподавания и уровня готовности</w:t>
            </w:r>
            <w:r w:rsidR="00840CA3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9  класса</w:t>
            </w:r>
            <w:r w:rsidRPr="00995C15">
              <w:rPr>
                <w:rFonts w:ascii="Times New Roman" w:hAnsi="Times New Roman" w:cs="Times New Roman"/>
                <w:sz w:val="24"/>
                <w:szCs w:val="24"/>
              </w:rPr>
              <w:t xml:space="preserve"> к ОГЭ по предметам по выбору</w:t>
            </w:r>
            <w:r w:rsidR="00840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C15" w:rsidRPr="00995C15" w:rsidRDefault="00995C15" w:rsidP="00840CA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900A0">
              <w:rPr>
                <w:rFonts w:ascii="Times New Roman" w:hAnsi="Times New Roman" w:cs="Times New Roman"/>
                <w:sz w:val="24"/>
                <w:szCs w:val="24"/>
              </w:rPr>
              <w:t>Система работы учителей по подготовке к ОГЭ по предметам по выбору.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C15" w:rsidRPr="006C3EB5" w:rsidRDefault="00995C15" w:rsidP="006C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C15" w:rsidRPr="006C3EB5" w:rsidRDefault="00995C15" w:rsidP="0099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0A0">
              <w:rPr>
                <w:rFonts w:ascii="Times New Roman" w:hAnsi="Times New Roman" w:cs="Times New Roman"/>
                <w:sz w:val="24"/>
                <w:szCs w:val="24"/>
              </w:rPr>
              <w:t>Посещение уроков, проверка документации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C15" w:rsidRPr="006C3EB5" w:rsidRDefault="00995C15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зам. директора по УР</w:t>
            </w:r>
            <w:r w:rsidR="007C0D16">
              <w:rPr>
                <w:rFonts w:ascii="Times New Roman" w:hAnsi="Times New Roman" w:cs="Times New Roman"/>
                <w:sz w:val="24"/>
                <w:szCs w:val="24"/>
              </w:rPr>
              <w:t>, учителя-предметники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C15" w:rsidRPr="006C3EB5" w:rsidRDefault="00995C15" w:rsidP="007C0D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  <w:r w:rsidR="007C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совещание при завучах</w:t>
            </w:r>
          </w:p>
        </w:tc>
      </w:tr>
      <w:tr w:rsidR="007C0D16" w:rsidRPr="006C3EB5" w:rsidTr="007C5C13">
        <w:trPr>
          <w:trHeight w:val="4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16" w:rsidRDefault="004870E2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16" w:rsidRPr="00995C15" w:rsidRDefault="00192413" w:rsidP="004870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часов общения </w:t>
            </w:r>
            <w:r w:rsidR="00360636">
              <w:rPr>
                <w:rFonts w:ascii="Times New Roman" w:hAnsi="Times New Roman" w:cs="Times New Roman"/>
                <w:sz w:val="24"/>
                <w:szCs w:val="24"/>
              </w:rPr>
              <w:t xml:space="preserve">и внеурочной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870E2">
              <w:rPr>
                <w:rFonts w:ascii="Times New Roman" w:hAnsi="Times New Roman" w:cs="Times New Roman"/>
                <w:sz w:val="24"/>
                <w:szCs w:val="24"/>
              </w:rPr>
              <w:t>1-8 классы  в соответствии с требованиями ФГОС.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16" w:rsidRPr="00192413" w:rsidRDefault="00192413" w:rsidP="00840CA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92413">
              <w:rPr>
                <w:rFonts w:ascii="Times New Roman" w:hAnsi="Times New Roman" w:cs="Times New Roman"/>
                <w:sz w:val="24"/>
              </w:rPr>
              <w:t>Изучение интересных форм проведения классных часов в начальном звене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16" w:rsidRDefault="00192413" w:rsidP="006C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16" w:rsidRPr="00E900A0" w:rsidRDefault="00192413" w:rsidP="00995C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часов общения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16" w:rsidRDefault="00192413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16" w:rsidRDefault="00192413" w:rsidP="007C0D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Справка, совещание при завучах</w:t>
            </w:r>
          </w:p>
        </w:tc>
      </w:tr>
      <w:tr w:rsidR="004143A6" w:rsidRPr="006C3EB5" w:rsidTr="007C5C13">
        <w:trPr>
          <w:trHeight w:val="4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3A6" w:rsidRDefault="00360636" w:rsidP="00EB6E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3A6" w:rsidRPr="004D5253" w:rsidRDefault="004143A6" w:rsidP="00EB6E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253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предметной недели</w:t>
            </w:r>
            <w:r w:rsidR="004D52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истории, праву и обществознанию.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3A6" w:rsidRPr="006C3EB5" w:rsidRDefault="004143A6" w:rsidP="00EB6E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внеклассной работы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3A6" w:rsidRPr="006C3EB5" w:rsidRDefault="004143A6" w:rsidP="00EB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3A6" w:rsidRPr="006C3EB5" w:rsidRDefault="004143A6" w:rsidP="00EB6E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мероприятий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3A6" w:rsidRPr="006C3EB5" w:rsidRDefault="004143A6" w:rsidP="00EB6E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руководитель ШМО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3A6" w:rsidRPr="006C3EB5" w:rsidRDefault="004D5253" w:rsidP="00EB6E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414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тчёт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руководителя ШМО</w:t>
            </w:r>
            <w:r w:rsidR="00414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совещание при завучах</w:t>
            </w:r>
          </w:p>
        </w:tc>
      </w:tr>
      <w:tr w:rsidR="00360636" w:rsidRPr="006C3EB5" w:rsidTr="007C5C13">
        <w:trPr>
          <w:trHeight w:val="4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636" w:rsidRDefault="00360636" w:rsidP="00EB6E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636" w:rsidRPr="004D5253" w:rsidRDefault="00360636" w:rsidP="00EB6E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проведения контрольных работ в форме ВПР в 4 классе по русскому языку и математике.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636" w:rsidRDefault="00360636" w:rsidP="00EB6E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работ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636" w:rsidRDefault="00360636" w:rsidP="00EB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636" w:rsidRDefault="00360636" w:rsidP="00EB6E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информации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636" w:rsidRDefault="00360636" w:rsidP="00EB6E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руководитель ШМО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636" w:rsidRDefault="00360636" w:rsidP="00EB6E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Анализ, совещание при директоре</w:t>
            </w:r>
          </w:p>
        </w:tc>
      </w:tr>
      <w:tr w:rsidR="00360636" w:rsidRPr="006C3EB5" w:rsidTr="007C5C13">
        <w:trPr>
          <w:trHeight w:val="4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636" w:rsidRDefault="00360636" w:rsidP="00EB6E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636" w:rsidRDefault="00360636" w:rsidP="00EB6E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проведения контрольного  среза по русскому языку в формате устной части «Говорение» в 9 классе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636" w:rsidRDefault="00360636" w:rsidP="00EB6E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экзамена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636" w:rsidRDefault="00360636" w:rsidP="00EB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636" w:rsidRDefault="00360636" w:rsidP="00EB6E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информации, наблюдение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636" w:rsidRDefault="00360636" w:rsidP="00EB6E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руководитель ШМО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636" w:rsidRDefault="00360636" w:rsidP="00EB6E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Анализ, совещание при заучах</w:t>
            </w:r>
          </w:p>
        </w:tc>
      </w:tr>
      <w:tr w:rsidR="0021395C" w:rsidRPr="006C3EB5" w:rsidTr="0008200A">
        <w:trPr>
          <w:trHeight w:val="442"/>
          <w:jc w:val="center"/>
        </w:trPr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95C" w:rsidRPr="0021395C" w:rsidRDefault="0021395C" w:rsidP="002139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39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 Е К А Б Р Ь</w:t>
            </w:r>
          </w:p>
        </w:tc>
      </w:tr>
      <w:tr w:rsidR="00DB3D86" w:rsidRPr="006C3EB5" w:rsidTr="007C5C13">
        <w:trPr>
          <w:trHeight w:val="4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D86" w:rsidRPr="0021395C" w:rsidRDefault="00DB3D86" w:rsidP="00007E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3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D86" w:rsidRPr="0021395C" w:rsidRDefault="00DB3D86" w:rsidP="00007E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3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контроля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D86" w:rsidRPr="0021395C" w:rsidRDefault="00DB3D86" w:rsidP="00007E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3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 проверки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D86" w:rsidRPr="0021395C" w:rsidRDefault="00DB3D86" w:rsidP="00007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D86" w:rsidRPr="0021395C" w:rsidRDefault="00DB3D86" w:rsidP="00007E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3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D86" w:rsidRPr="0021395C" w:rsidRDefault="00DB3D86" w:rsidP="00007E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95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D86" w:rsidRPr="00007EFD" w:rsidRDefault="00007EFD" w:rsidP="00007E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7050">
              <w:rPr>
                <w:rFonts w:ascii="Times New Roman" w:eastAsia="Times New Roman" w:hAnsi="Times New Roman" w:cs="Times New Roman"/>
                <w:b/>
              </w:rPr>
              <w:t>Результаты контроля, место подведения итогов</w:t>
            </w:r>
          </w:p>
        </w:tc>
      </w:tr>
      <w:tr w:rsidR="003B7D5C" w:rsidRPr="006C3EB5" w:rsidTr="007C5C13">
        <w:trPr>
          <w:trHeight w:val="4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3B7D5C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360636" w:rsidP="003606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 w:rsidR="003B7D5C"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классных руководителей </w:t>
            </w: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дневниками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учащихся 8 </w:t>
            </w:r>
            <w:r w:rsidR="003B7D5C"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- 11 классов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3B7D5C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работы классного руководителя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3B7D5C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3B7D5C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840CA3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01788F" w:rsidP="00017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Справка,</w:t>
            </w: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3B7D5C"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обеседование</w:t>
            </w:r>
          </w:p>
        </w:tc>
      </w:tr>
      <w:tr w:rsidR="0008200A" w:rsidRPr="006C3EB5" w:rsidTr="007C5C13">
        <w:trPr>
          <w:trHeight w:val="4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00A" w:rsidRPr="006C3EB5" w:rsidRDefault="00360636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00A" w:rsidRPr="006C3EB5" w:rsidRDefault="0008200A" w:rsidP="00082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промежуточных</w:t>
            </w: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="00360636">
              <w:rPr>
                <w:rFonts w:ascii="Times New Roman" w:hAnsi="Times New Roman" w:cs="Times New Roman"/>
                <w:sz w:val="24"/>
                <w:szCs w:val="24"/>
              </w:rPr>
              <w:t xml:space="preserve">нтрольных работ по предметам </w:t>
            </w: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>во 2-11 классах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00A" w:rsidRPr="006C3EB5" w:rsidRDefault="0008200A" w:rsidP="00082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>Контроль над качеством ЗУН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00A" w:rsidRPr="006C3EB5" w:rsidRDefault="00192413" w:rsidP="000820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00A" w:rsidRPr="006C3EB5" w:rsidRDefault="00192413" w:rsidP="00082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тестирование, диктант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00A" w:rsidRPr="006C3EB5" w:rsidRDefault="0008200A" w:rsidP="00192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по УР, </w:t>
            </w: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00A" w:rsidRPr="006C3EB5" w:rsidRDefault="00192413" w:rsidP="00192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работ, с</w:t>
            </w:r>
            <w:r w:rsidR="0008200A" w:rsidRPr="006C3EB5">
              <w:rPr>
                <w:rFonts w:ascii="Times New Roman" w:hAnsi="Times New Roman" w:cs="Times New Roman"/>
                <w:sz w:val="24"/>
                <w:szCs w:val="24"/>
              </w:rPr>
              <w:t>правка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совещание при директоре</w:t>
            </w:r>
          </w:p>
        </w:tc>
      </w:tr>
      <w:tr w:rsidR="0008200A" w:rsidRPr="006C3EB5" w:rsidTr="007C5C13">
        <w:trPr>
          <w:trHeight w:val="4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00A" w:rsidRDefault="00360636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00A" w:rsidRPr="006C3EB5" w:rsidRDefault="0008200A" w:rsidP="00082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промежуточных</w:t>
            </w: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контрольных срезов по ру</w:t>
            </w:r>
            <w:r w:rsidR="00360636">
              <w:rPr>
                <w:rFonts w:ascii="Times New Roman" w:hAnsi="Times New Roman" w:cs="Times New Roman"/>
                <w:sz w:val="24"/>
                <w:szCs w:val="24"/>
              </w:rPr>
              <w:t xml:space="preserve">сскому языку и математике в 4 </w:t>
            </w: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>-11 классах в рамках РЭ, ОГЭ и ЕГЭ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00A" w:rsidRPr="006C3EB5" w:rsidRDefault="0008200A" w:rsidP="00E2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</w:t>
            </w:r>
            <w:r w:rsidR="00E27D4A">
              <w:rPr>
                <w:rFonts w:ascii="Times New Roman" w:hAnsi="Times New Roman" w:cs="Times New Roman"/>
                <w:sz w:val="24"/>
                <w:szCs w:val="24"/>
              </w:rPr>
              <w:t>качества знаний учащихся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00A" w:rsidRPr="006C3EB5" w:rsidRDefault="0008200A" w:rsidP="000820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00A" w:rsidRPr="006C3EB5" w:rsidRDefault="0008200A" w:rsidP="00082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>Контрольные срезы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00A" w:rsidRPr="006C3EB5" w:rsidRDefault="0008200A" w:rsidP="000820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УР, учителя-предметники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00A" w:rsidRPr="006C3EB5" w:rsidRDefault="0001788F" w:rsidP="00082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работ, с</w:t>
            </w:r>
            <w:r w:rsidR="0008200A" w:rsidRPr="006C3EB5">
              <w:rPr>
                <w:rFonts w:ascii="Times New Roman" w:hAnsi="Times New Roman" w:cs="Times New Roman"/>
                <w:sz w:val="24"/>
                <w:szCs w:val="24"/>
              </w:rPr>
              <w:t>правка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совещание при директоре</w:t>
            </w:r>
          </w:p>
        </w:tc>
      </w:tr>
      <w:tr w:rsidR="0008200A" w:rsidRPr="006C3EB5" w:rsidTr="007C5C13">
        <w:trPr>
          <w:trHeight w:val="4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00A" w:rsidRPr="006C3EB5" w:rsidRDefault="00360636" w:rsidP="000820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00A" w:rsidRPr="006C3EB5" w:rsidRDefault="0008200A" w:rsidP="000820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Проверка классных журналов</w:t>
            </w:r>
          </w:p>
          <w:p w:rsidR="0008200A" w:rsidRPr="006C3EB5" w:rsidRDefault="0008200A" w:rsidP="000820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1-11 классов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журналов 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00A" w:rsidRPr="004D5253" w:rsidRDefault="004D5253" w:rsidP="000820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5253">
              <w:rPr>
                <w:rFonts w:ascii="Times New Roman" w:hAnsi="Times New Roman" w:cs="Times New Roman"/>
              </w:rPr>
              <w:t>Посещаемость обучающимися учебных занятий, выполнение норм письменных работ, наличие системы опроса, своевременность выставления оценок.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00A" w:rsidRPr="006C3EB5" w:rsidRDefault="0008200A" w:rsidP="00082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00A" w:rsidRPr="006C3EB5" w:rsidRDefault="0008200A" w:rsidP="000820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документации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00A" w:rsidRPr="006C3EB5" w:rsidRDefault="0008200A" w:rsidP="000820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и по </w:t>
            </w: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00A" w:rsidRPr="006C3EB5" w:rsidRDefault="0001788F" w:rsidP="000820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08200A"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совещание при завучах</w:t>
            </w:r>
          </w:p>
        </w:tc>
      </w:tr>
      <w:tr w:rsidR="00A15C51" w:rsidRPr="006C3EB5" w:rsidTr="007C5C13">
        <w:trPr>
          <w:trHeight w:val="4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C51" w:rsidRDefault="00360636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C51" w:rsidRPr="006C3EB5" w:rsidRDefault="00A15C51" w:rsidP="003606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Подготовка  к педсовету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C51" w:rsidRPr="006C3EB5" w:rsidRDefault="00A15C51" w:rsidP="000939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инициативной группы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C51" w:rsidRPr="006C3EB5" w:rsidRDefault="00A15C51" w:rsidP="00093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>Подготовительный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C51" w:rsidRPr="006C3EB5" w:rsidRDefault="00A15C51" w:rsidP="000939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информации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C51" w:rsidRPr="006C3EB5" w:rsidRDefault="00A15C51" w:rsidP="000939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руководители </w:t>
            </w:r>
            <w:r w:rsidR="00BD723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C51" w:rsidRPr="006C3EB5" w:rsidRDefault="00A15C51" w:rsidP="000939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Методический совет, доклады</w:t>
            </w:r>
          </w:p>
        </w:tc>
      </w:tr>
      <w:tr w:rsidR="0001788F" w:rsidRPr="006C3EB5" w:rsidTr="007C5C13">
        <w:trPr>
          <w:trHeight w:val="4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88F" w:rsidRDefault="00360636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88F" w:rsidRPr="004D5253" w:rsidRDefault="0001788F" w:rsidP="00BD72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253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предметной недели</w:t>
            </w:r>
            <w:r w:rsidR="004D52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математике, информатике и физике.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88F" w:rsidRPr="006C3EB5" w:rsidRDefault="0001788F" w:rsidP="000939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внеклассной работы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88F" w:rsidRPr="006C3EB5" w:rsidRDefault="0001788F" w:rsidP="00093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88F" w:rsidRPr="006C3EB5" w:rsidRDefault="0001788F" w:rsidP="000939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мероприятий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88F" w:rsidRPr="006C3EB5" w:rsidRDefault="0001788F" w:rsidP="000939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руководитель ШМО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88F" w:rsidRPr="006C3EB5" w:rsidRDefault="004D5253" w:rsidP="000939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Отчёт руководителя ШМО</w:t>
            </w:r>
            <w:r w:rsidR="0001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совещание при завучах</w:t>
            </w:r>
          </w:p>
        </w:tc>
      </w:tr>
      <w:tr w:rsidR="00607E53" w:rsidRPr="006C3EB5" w:rsidTr="007C5C13">
        <w:trPr>
          <w:trHeight w:val="4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E53" w:rsidRDefault="00360636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E53" w:rsidRPr="006C3EB5" w:rsidRDefault="00607E53" w:rsidP="004B1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уровня преподавания </w:t>
            </w:r>
            <w:r w:rsidR="004B1D90">
              <w:rPr>
                <w:rFonts w:ascii="Times New Roman" w:hAnsi="Times New Roman" w:cs="Times New Roman"/>
                <w:sz w:val="24"/>
                <w:szCs w:val="24"/>
              </w:rPr>
              <w:t>по адаптированным общеобразовательным программам (7</w:t>
            </w:r>
            <w:r w:rsidR="00360636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  <w:r w:rsidR="004B1D90">
              <w:rPr>
                <w:rFonts w:ascii="Times New Roman" w:hAnsi="Times New Roman" w:cs="Times New Roman"/>
                <w:sz w:val="24"/>
                <w:szCs w:val="24"/>
              </w:rPr>
              <w:t xml:space="preserve"> вид</w:t>
            </w:r>
            <w:r w:rsidR="0036063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4B1D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E53" w:rsidRPr="006C3EB5" w:rsidRDefault="00607E53" w:rsidP="00053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D90" w:rsidRPr="006C3EB5">
              <w:rPr>
                <w:rFonts w:ascii="Times New Roman" w:hAnsi="Times New Roman" w:cs="Times New Roman"/>
                <w:sz w:val="24"/>
                <w:szCs w:val="24"/>
              </w:rPr>
              <w:t>Оценка выполнения обязательного минимума содержания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E53" w:rsidRPr="006C3EB5" w:rsidRDefault="00607E53" w:rsidP="00053F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E53" w:rsidRPr="006C3EB5" w:rsidRDefault="00607E53" w:rsidP="00053F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уроков, изучение документации, наблюдение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E53" w:rsidRPr="006C3EB5" w:rsidRDefault="00607E53" w:rsidP="00053F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 и по ВР, руководители ШМО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E53" w:rsidRPr="006C3EB5" w:rsidRDefault="00607E53" w:rsidP="00607E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Справка, анализы уроков, совещание при директоре</w:t>
            </w:r>
          </w:p>
        </w:tc>
      </w:tr>
      <w:tr w:rsidR="007374F9" w:rsidRPr="006C3EB5" w:rsidTr="007C5C13">
        <w:trPr>
          <w:trHeight w:val="4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4F9" w:rsidRDefault="007374F9" w:rsidP="007374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4F9" w:rsidRPr="006C3EB5" w:rsidRDefault="007374F9" w:rsidP="007374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техники чтения в 1</w:t>
            </w: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 классах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4F9" w:rsidRPr="00802987" w:rsidRDefault="007374F9" w:rsidP="007374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987">
              <w:rPr>
                <w:rFonts w:ascii="Times New Roman" w:hAnsi="Times New Roman" w:cs="Times New Roman"/>
                <w:sz w:val="24"/>
              </w:rPr>
              <w:t>Проверка ЗУН учащихся   при чтении незнакомого текста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4F9" w:rsidRPr="006C3EB5" w:rsidRDefault="007374F9" w:rsidP="00737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4F9" w:rsidRPr="006C3EB5" w:rsidRDefault="007374F9" w:rsidP="007374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4F9" w:rsidRPr="006C3EB5" w:rsidRDefault="007374F9" w:rsidP="007374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УР,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4F9" w:rsidRPr="006C3EB5" w:rsidRDefault="007374F9" w:rsidP="007374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совещание при завучах</w:t>
            </w:r>
          </w:p>
        </w:tc>
      </w:tr>
      <w:tr w:rsidR="007374F9" w:rsidRPr="006C3EB5" w:rsidTr="007C5C13">
        <w:trPr>
          <w:trHeight w:val="4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4F9" w:rsidRDefault="007374F9" w:rsidP="007374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4F9" w:rsidRDefault="007374F9" w:rsidP="007374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Аттестация педагогов: Кабанова С.Л., Штрукина С.Н., Антонова Л.А., Бадрутдинова О.А.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4F9" w:rsidRPr="00802987" w:rsidRDefault="007374F9" w:rsidP="007374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к аттестации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4F9" w:rsidRPr="006C3EB5" w:rsidRDefault="007374F9" w:rsidP="00737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4F9" w:rsidRDefault="007374F9" w:rsidP="007374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открытых уроков, внеклассных мероприятий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4F9" w:rsidRPr="006C3EB5" w:rsidRDefault="007374F9" w:rsidP="007374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экспертная группа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4F9" w:rsidRPr="006C3EB5" w:rsidRDefault="007374F9" w:rsidP="007374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Анализы посещений</w:t>
            </w:r>
          </w:p>
        </w:tc>
      </w:tr>
      <w:tr w:rsidR="0008200A" w:rsidRPr="006C3EB5" w:rsidTr="0008200A">
        <w:trPr>
          <w:trHeight w:val="442"/>
          <w:jc w:val="center"/>
        </w:trPr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00A" w:rsidRPr="0008200A" w:rsidRDefault="0008200A" w:rsidP="000820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 Н В А Р Ь</w:t>
            </w:r>
          </w:p>
        </w:tc>
      </w:tr>
      <w:tr w:rsidR="003B7D5C" w:rsidRPr="006C3EB5" w:rsidTr="007C5C13">
        <w:trPr>
          <w:trHeight w:val="4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08200A" w:rsidRDefault="003B7D5C" w:rsidP="00007E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20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08200A" w:rsidRDefault="003B7D5C" w:rsidP="00007E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20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контроля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08200A" w:rsidRDefault="003B7D5C" w:rsidP="00007E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20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 проверки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08200A" w:rsidRDefault="003B7D5C" w:rsidP="00007E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20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08200A" w:rsidRDefault="003B7D5C" w:rsidP="00007E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20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08200A" w:rsidRDefault="003B7D5C" w:rsidP="00007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0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007EFD" w:rsidRDefault="00007EFD" w:rsidP="00007E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050">
              <w:rPr>
                <w:rFonts w:ascii="Times New Roman" w:eastAsia="Times New Roman" w:hAnsi="Times New Roman" w:cs="Times New Roman"/>
                <w:b/>
              </w:rPr>
              <w:t>Результаты контроля, место подведения итогов</w:t>
            </w:r>
          </w:p>
        </w:tc>
      </w:tr>
      <w:tr w:rsidR="004143A6" w:rsidRPr="006C3EB5" w:rsidTr="007C5C13">
        <w:trPr>
          <w:trHeight w:val="4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3A6" w:rsidRPr="006C3EB5" w:rsidRDefault="004143A6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3A6" w:rsidRPr="006C3EB5" w:rsidRDefault="004143A6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Проверка классных журналов 1-11 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3A6" w:rsidRPr="004D5253" w:rsidRDefault="004D5253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5253">
              <w:rPr>
                <w:rFonts w:ascii="Times New Roman" w:hAnsi="Times New Roman" w:cs="Times New Roman"/>
              </w:rPr>
              <w:t xml:space="preserve">Выполнение теоретической и практической части учебных программ, объективность выставления оценок за </w:t>
            </w:r>
            <w:r w:rsidRPr="004D5253">
              <w:rPr>
                <w:rFonts w:ascii="Times New Roman" w:hAnsi="Times New Roman" w:cs="Times New Roman"/>
                <w:lang w:val="en-US"/>
              </w:rPr>
              <w:t>II</w:t>
            </w:r>
            <w:r w:rsidRPr="004D5253">
              <w:rPr>
                <w:rFonts w:ascii="Times New Roman" w:hAnsi="Times New Roman" w:cs="Times New Roman"/>
              </w:rPr>
              <w:t xml:space="preserve"> четверть, </w:t>
            </w:r>
            <w:r w:rsidRPr="004D5253">
              <w:rPr>
                <w:rFonts w:ascii="Times New Roman" w:hAnsi="Times New Roman" w:cs="Times New Roman"/>
                <w:lang w:val="en-US"/>
              </w:rPr>
              <w:t>I</w:t>
            </w:r>
            <w:r w:rsidRPr="004D5253">
              <w:rPr>
                <w:rFonts w:ascii="Times New Roman" w:hAnsi="Times New Roman" w:cs="Times New Roman"/>
              </w:rPr>
              <w:t xml:space="preserve"> полугодие, выполнение рекомендаций.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3A6" w:rsidRPr="006C3EB5" w:rsidRDefault="004143A6" w:rsidP="00EB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3A6" w:rsidRPr="006C3EB5" w:rsidRDefault="004143A6" w:rsidP="00EB6E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документации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3A6" w:rsidRPr="006C3EB5" w:rsidRDefault="004143A6" w:rsidP="00EB6E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и по </w:t>
            </w: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3A6" w:rsidRPr="006C3EB5" w:rsidRDefault="004143A6" w:rsidP="004D52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совещание при </w:t>
            </w:r>
            <w:r w:rsidR="004D5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директоре</w:t>
            </w:r>
          </w:p>
        </w:tc>
      </w:tr>
      <w:tr w:rsidR="004D5253" w:rsidRPr="006C3EB5" w:rsidTr="007C5C13">
        <w:trPr>
          <w:trHeight w:val="4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253" w:rsidRPr="006C3EB5" w:rsidRDefault="004D5253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253" w:rsidRPr="006C3EB5" w:rsidRDefault="004D5253" w:rsidP="004D52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Изучение системы проведения дополнительных занятий по подготовке к РЭ, </w:t>
            </w:r>
            <w:r w:rsidR="007374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ВПР,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ОГЭ, ЕГЭ.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253" w:rsidRPr="006C3EB5" w:rsidRDefault="004D5253" w:rsidP="004D52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работы учителей-предметников.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253" w:rsidRPr="006C3EB5" w:rsidRDefault="004D5253" w:rsidP="004D5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253" w:rsidRPr="006C3EB5" w:rsidRDefault="004D5253" w:rsidP="004D52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занятий, наблюдение, просмотр документации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253" w:rsidRPr="006C3EB5" w:rsidRDefault="004D5253" w:rsidP="004D52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руководители ШМО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253" w:rsidRPr="006C3EB5" w:rsidRDefault="004D5253" w:rsidP="004D52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Анализы занятий, справка, совещание при завучах</w:t>
            </w:r>
          </w:p>
        </w:tc>
      </w:tr>
      <w:tr w:rsidR="003B7D5C" w:rsidRPr="006C3EB5" w:rsidTr="007C5C13">
        <w:trPr>
          <w:trHeight w:val="4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7374F9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3B7D5C" w:rsidP="007C5C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Корректировка планов работы школы, школьного расписания, факультативов, </w:t>
            </w:r>
            <w:r w:rsidR="007C5C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3B7D5C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Координация работы школы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3B7D5C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3B7D5C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3B7D5C" w:rsidP="006C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4143A6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Производственное совещание</w:t>
            </w:r>
          </w:p>
        </w:tc>
      </w:tr>
      <w:tr w:rsidR="004143A6" w:rsidRPr="006C3EB5" w:rsidTr="007C5C13">
        <w:trPr>
          <w:trHeight w:val="4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3A6" w:rsidRPr="006C3EB5" w:rsidRDefault="007374F9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3A6" w:rsidRPr="006C3EB5" w:rsidRDefault="007374F9" w:rsidP="00EB6E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дополнительного образования в школе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3A6" w:rsidRPr="00802987" w:rsidRDefault="007374F9" w:rsidP="00EB6E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работы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3A6" w:rsidRPr="006C3EB5" w:rsidRDefault="007374F9" w:rsidP="00EB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3A6" w:rsidRPr="006C3EB5" w:rsidRDefault="007374F9" w:rsidP="00EB6E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занятий, проверка документации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3A6" w:rsidRPr="006C3EB5" w:rsidRDefault="007374F9" w:rsidP="00EB6E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3A6" w:rsidRPr="006C3EB5" w:rsidRDefault="007374F9" w:rsidP="00EB6E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совещание при заучах</w:t>
            </w:r>
          </w:p>
        </w:tc>
      </w:tr>
      <w:tr w:rsidR="007C5C13" w:rsidRPr="006C3EB5" w:rsidTr="007C5C13">
        <w:trPr>
          <w:trHeight w:val="4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C13" w:rsidRPr="006C3EB5" w:rsidRDefault="007374F9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C13" w:rsidRDefault="007C5C13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Проверка дневников учащихся 5-11 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C13" w:rsidRPr="006C3EB5" w:rsidRDefault="007C5C13" w:rsidP="007C5C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Соблюдение единых требований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ведению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C13" w:rsidRPr="006C3EB5" w:rsidRDefault="007C5C13" w:rsidP="00093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C13" w:rsidRPr="006C3EB5" w:rsidRDefault="007C5C13" w:rsidP="000939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информации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C13" w:rsidRPr="006C3EB5" w:rsidRDefault="007C5C13" w:rsidP="000939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C13" w:rsidRPr="006C3EB5" w:rsidRDefault="007C5C13" w:rsidP="000939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совещание при директоре</w:t>
            </w:r>
          </w:p>
        </w:tc>
      </w:tr>
      <w:tr w:rsidR="00B829D3" w:rsidRPr="006C3EB5" w:rsidTr="007C5C13">
        <w:trPr>
          <w:trHeight w:val="4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9D3" w:rsidRDefault="007374F9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9D3" w:rsidRDefault="00B829D3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предметной недели по биологии и химии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9D3" w:rsidRPr="006C3EB5" w:rsidRDefault="00B829D3" w:rsidP="00053F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внеклассной работы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9D3" w:rsidRPr="006C3EB5" w:rsidRDefault="00B829D3" w:rsidP="00053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9D3" w:rsidRPr="006C3EB5" w:rsidRDefault="00B829D3" w:rsidP="00053F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мероприятий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9D3" w:rsidRPr="006C3EB5" w:rsidRDefault="00B829D3" w:rsidP="00053F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руководитель ШМО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9D3" w:rsidRPr="006C3EB5" w:rsidRDefault="00B829D3" w:rsidP="00053F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Отчёт руководителя ШМО, совещание при завучах</w:t>
            </w:r>
          </w:p>
        </w:tc>
      </w:tr>
      <w:tr w:rsidR="005F0511" w:rsidRPr="006C3EB5" w:rsidTr="00093986">
        <w:trPr>
          <w:trHeight w:val="442"/>
          <w:jc w:val="center"/>
        </w:trPr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511" w:rsidRPr="005F0511" w:rsidRDefault="005F0511" w:rsidP="005F0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F051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Ф Е В Р А Л Ь</w:t>
            </w:r>
          </w:p>
        </w:tc>
      </w:tr>
      <w:tr w:rsidR="003B7D5C" w:rsidRPr="006C3EB5" w:rsidTr="007C5C13">
        <w:trPr>
          <w:trHeight w:val="4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5F0511" w:rsidRDefault="003B7D5C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05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5F0511" w:rsidRDefault="003B7D5C" w:rsidP="00007E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F051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Содержание контроля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5F0511" w:rsidRDefault="003B7D5C" w:rsidP="00007E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05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 проверки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5F0511" w:rsidRDefault="003B7D5C" w:rsidP="00007E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05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5F0511" w:rsidRDefault="003B7D5C" w:rsidP="00007E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05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5F0511" w:rsidRDefault="003B7D5C" w:rsidP="00007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51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007EFD" w:rsidRDefault="00007EFD" w:rsidP="00007E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050">
              <w:rPr>
                <w:rFonts w:ascii="Times New Roman" w:eastAsia="Times New Roman" w:hAnsi="Times New Roman" w:cs="Times New Roman"/>
                <w:b/>
              </w:rPr>
              <w:t>Результаты контроля, место подведения итогов</w:t>
            </w:r>
          </w:p>
        </w:tc>
      </w:tr>
      <w:tr w:rsidR="004143A6" w:rsidRPr="006C3EB5" w:rsidTr="00EB6E6C">
        <w:trPr>
          <w:trHeight w:val="4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3A6" w:rsidRPr="004143A6" w:rsidRDefault="004143A6" w:rsidP="008E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3A6" w:rsidRPr="004143A6" w:rsidRDefault="004143A6" w:rsidP="004143A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143A6">
              <w:rPr>
                <w:rFonts w:ascii="Times New Roman" w:hAnsi="Times New Roman" w:cs="Times New Roman"/>
                <w:sz w:val="24"/>
              </w:rPr>
              <w:t>Работа с одаренными детьми</w:t>
            </w:r>
            <w:r w:rsidR="00B829D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3A6" w:rsidRPr="004143A6" w:rsidRDefault="004143A6" w:rsidP="004143A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</w:t>
            </w:r>
            <w:r w:rsidRPr="004143A6">
              <w:rPr>
                <w:rFonts w:ascii="Times New Roman" w:hAnsi="Times New Roman" w:cs="Times New Roman"/>
                <w:sz w:val="24"/>
              </w:rPr>
              <w:t xml:space="preserve"> плана работы с одаренными  детьми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3A6" w:rsidRPr="004143A6" w:rsidRDefault="004143A6" w:rsidP="004143A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143A6">
              <w:rPr>
                <w:rFonts w:ascii="Times New Roman" w:hAnsi="Times New Roman" w:cs="Times New Roman"/>
                <w:sz w:val="24"/>
              </w:rPr>
              <w:t xml:space="preserve">Тематический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3A6" w:rsidRPr="004143A6" w:rsidRDefault="004143A6" w:rsidP="004143A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143A6">
              <w:rPr>
                <w:rFonts w:ascii="Times New Roman" w:hAnsi="Times New Roman" w:cs="Times New Roman"/>
                <w:sz w:val="24"/>
              </w:rPr>
              <w:t>Анализ плана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3A6" w:rsidRPr="004143A6" w:rsidRDefault="008E5FB7" w:rsidP="004143A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директора по УР и ВР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3A6" w:rsidRPr="004143A6" w:rsidRDefault="004143A6" w:rsidP="00B829D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143A6">
              <w:rPr>
                <w:rFonts w:ascii="Times New Roman" w:hAnsi="Times New Roman" w:cs="Times New Roman"/>
                <w:sz w:val="24"/>
              </w:rPr>
              <w:t xml:space="preserve">Справка, </w:t>
            </w:r>
            <w:r w:rsidR="00B829D3">
              <w:rPr>
                <w:rFonts w:ascii="Times New Roman" w:hAnsi="Times New Roman" w:cs="Times New Roman"/>
                <w:sz w:val="24"/>
              </w:rPr>
              <w:t>совещание при директоре</w:t>
            </w:r>
            <w:r w:rsidRPr="004143A6">
              <w:rPr>
                <w:rFonts w:ascii="Times New Roman" w:hAnsi="Times New Roman" w:cs="Times New Roman"/>
                <w:sz w:val="24"/>
              </w:rPr>
              <w:t xml:space="preserve">    </w:t>
            </w:r>
          </w:p>
        </w:tc>
      </w:tr>
      <w:tr w:rsidR="003B7D5C" w:rsidRPr="006C3EB5" w:rsidTr="007C5C13">
        <w:trPr>
          <w:trHeight w:val="4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7374F9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7374F9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Изучение</w:t>
            </w:r>
            <w:r w:rsidR="003B7D5C" w:rsidRPr="006C3EB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с нормативными документа</w:t>
            </w:r>
            <w:r w:rsidR="0009398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ми по Р</w:t>
            </w:r>
            <w:r w:rsidR="003B7D5C" w:rsidRPr="006C3EB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Э,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ВПР, </w:t>
            </w:r>
            <w:r w:rsidR="0009398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ОГЭ</w:t>
            </w:r>
            <w:r w:rsidR="003B7D5C" w:rsidRPr="006C3EB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, ЕГЭ</w:t>
            </w:r>
          </w:p>
          <w:p w:rsidR="003B7D5C" w:rsidRPr="006C3EB5" w:rsidRDefault="003B7D5C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 организации повторения пройденного материала с целью подготовки к пробным экзаменам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3B7D5C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Ознакомить с нормативными документами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3B7D5C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3B7D5C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093986" w:rsidP="006C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 У</w:t>
            </w:r>
            <w:r w:rsidR="003B7D5C" w:rsidRPr="006C3EB5">
              <w:rPr>
                <w:rFonts w:ascii="Times New Roman" w:hAnsi="Times New Roman" w:cs="Times New Roman"/>
                <w:sz w:val="24"/>
                <w:szCs w:val="24"/>
              </w:rPr>
              <w:t>Р,</w:t>
            </w:r>
          </w:p>
          <w:p w:rsidR="003B7D5C" w:rsidRPr="006C3EB5" w:rsidRDefault="003B7D5C" w:rsidP="006C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3B7D5C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</w:tr>
      <w:tr w:rsidR="003B7D5C" w:rsidRPr="006C3EB5" w:rsidTr="007C5C13">
        <w:trPr>
          <w:trHeight w:val="4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7374F9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3B7D5C" w:rsidP="000939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Преподавание предметов по выбору </w:t>
            </w:r>
            <w:r w:rsidR="0009398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ОГЭ</w:t>
            </w:r>
            <w:r w:rsidRPr="006C3EB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учащихся </w:t>
            </w:r>
            <w:r w:rsidR="0009398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9</w:t>
            </w:r>
            <w:r w:rsidRPr="006C3EB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класса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3B7D5C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уровня преподавания химии, биологии, географии, обществознания</w:t>
            </w:r>
            <w:r w:rsidR="0009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истории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3B7D5C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093986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3B7D5C"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онтрольные срезы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093986" w:rsidP="006C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</w:t>
            </w:r>
            <w:r w:rsidR="003B7D5C" w:rsidRPr="006C3E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3B7D5C" w:rsidRPr="006C3EB5" w:rsidRDefault="003B7D5C" w:rsidP="006C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3B7D5C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r w:rsidR="00093986">
              <w:rPr>
                <w:rFonts w:ascii="Times New Roman" w:hAnsi="Times New Roman" w:cs="Times New Roman"/>
                <w:sz w:val="24"/>
                <w:szCs w:val="24"/>
              </w:rPr>
              <w:t>, совещание при завуче</w:t>
            </w:r>
          </w:p>
        </w:tc>
      </w:tr>
      <w:tr w:rsidR="00B829D3" w:rsidRPr="006C3EB5" w:rsidTr="007C5C13">
        <w:trPr>
          <w:trHeight w:val="4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9D3" w:rsidRDefault="00A17A74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9D3" w:rsidRPr="00B829D3" w:rsidRDefault="00B829D3" w:rsidP="00EB6E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9D3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предметной недели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ОБЖ.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9D3" w:rsidRPr="006C3EB5" w:rsidRDefault="00B829D3" w:rsidP="00053F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внеклассной работы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9D3" w:rsidRPr="006C3EB5" w:rsidRDefault="00B829D3" w:rsidP="00053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9D3" w:rsidRPr="006C3EB5" w:rsidRDefault="00B829D3" w:rsidP="00053F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мероприятий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9D3" w:rsidRPr="006C3EB5" w:rsidRDefault="00B829D3" w:rsidP="00053F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руководитель ШМО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9D3" w:rsidRPr="006C3EB5" w:rsidRDefault="00B829D3" w:rsidP="00053F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Отчёт руководителя ШМО, совещание при завучах</w:t>
            </w:r>
          </w:p>
        </w:tc>
      </w:tr>
      <w:tr w:rsidR="008E5FB7" w:rsidRPr="006C3EB5" w:rsidTr="007C5C13">
        <w:trPr>
          <w:trHeight w:val="4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FB7" w:rsidRPr="006C3EB5" w:rsidRDefault="00A17A74" w:rsidP="000939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FB7" w:rsidRPr="006C3EB5" w:rsidRDefault="008E5FB7" w:rsidP="000939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Проверка классных журналов</w:t>
            </w:r>
          </w:p>
          <w:p w:rsidR="008E5FB7" w:rsidRPr="006C3EB5" w:rsidRDefault="008E5FB7" w:rsidP="000939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1-11 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FB7" w:rsidRPr="00B829D3" w:rsidRDefault="00B829D3" w:rsidP="000939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9D3">
              <w:rPr>
                <w:rFonts w:ascii="Times New Roman" w:eastAsia="Times New Roman" w:hAnsi="Times New Roman" w:cs="Times New Roman"/>
              </w:rPr>
              <w:t>Организация системы сопутствующего повторения, направленного на устранение типичных ошибок и недочетов, работа со слабоуспевающими, своевременность выставления отметок.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FB7" w:rsidRPr="006C3EB5" w:rsidRDefault="008E5FB7" w:rsidP="00EB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FB7" w:rsidRPr="006C3EB5" w:rsidRDefault="008E5FB7" w:rsidP="00EB6E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документации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FB7" w:rsidRPr="006C3EB5" w:rsidRDefault="008E5FB7" w:rsidP="00EB6E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и по </w:t>
            </w: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FB7" w:rsidRPr="006C3EB5" w:rsidRDefault="008E5FB7" w:rsidP="00EB6E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совещание при завучах</w:t>
            </w:r>
          </w:p>
        </w:tc>
      </w:tr>
      <w:tr w:rsidR="004C307A" w:rsidRPr="006C3EB5" w:rsidTr="008E5FB7">
        <w:trPr>
          <w:trHeight w:val="4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07A" w:rsidRDefault="00A17A74" w:rsidP="000939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07A" w:rsidRPr="004C307A" w:rsidRDefault="004C307A" w:rsidP="008E5FB7">
            <w:pPr>
              <w:tabs>
                <w:tab w:val="left" w:pos="182"/>
              </w:tabs>
              <w:spacing w:after="0" w:line="240" w:lineRule="auto"/>
              <w:ind w:hanging="23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  </w:t>
            </w:r>
            <w:r w:rsidRPr="004C307A">
              <w:rPr>
                <w:rFonts w:ascii="Times New Roman" w:eastAsia="Times New Roman" w:hAnsi="Times New Roman" w:cs="Times New Roman"/>
                <w:sz w:val="24"/>
              </w:rPr>
              <w:t>Состояние спортивно-оздоровительной деятельности в школе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07A" w:rsidRPr="004C307A" w:rsidRDefault="004C307A" w:rsidP="008E5FB7">
            <w:pPr>
              <w:tabs>
                <w:tab w:val="left" w:pos="1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307A">
              <w:rPr>
                <w:rFonts w:ascii="Times New Roman" w:eastAsia="Times New Roman" w:hAnsi="Times New Roman" w:cs="Times New Roman"/>
                <w:sz w:val="24"/>
              </w:rPr>
              <w:t>Изучение спортивно-оздоровительной деятельности в школе. Выявление новых форм проведения соревнований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07A" w:rsidRPr="004C307A" w:rsidRDefault="004C307A" w:rsidP="008E5FB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307A">
              <w:rPr>
                <w:rFonts w:ascii="Times New Roman" w:eastAsia="Times New Roman" w:hAnsi="Times New Roman" w:cs="Times New Roman"/>
                <w:sz w:val="24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07A" w:rsidRPr="004C307A" w:rsidRDefault="004C307A" w:rsidP="008E5FB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307A">
              <w:rPr>
                <w:rFonts w:ascii="Times New Roman" w:eastAsia="Times New Roman" w:hAnsi="Times New Roman" w:cs="Times New Roman"/>
                <w:sz w:val="24"/>
              </w:rPr>
              <w:t>Посещение</w:t>
            </w:r>
            <w:r w:rsidR="008E5FB7">
              <w:rPr>
                <w:rFonts w:ascii="Times New Roman" w:eastAsia="Times New Roman" w:hAnsi="Times New Roman" w:cs="Times New Roman"/>
                <w:sz w:val="24"/>
              </w:rPr>
              <w:t xml:space="preserve"> спортивных соревнований, бесед</w:t>
            </w:r>
            <w:r w:rsidRPr="004C307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07A" w:rsidRPr="004C307A" w:rsidRDefault="004143A6" w:rsidP="008E5FB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="00007EFD">
              <w:rPr>
                <w:rFonts w:ascii="Times New Roman" w:hAnsi="Times New Roman" w:cs="Times New Roman"/>
                <w:sz w:val="24"/>
              </w:rPr>
              <w:t>ам. директора по ВР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07A" w:rsidRPr="004C307A" w:rsidRDefault="004C307A" w:rsidP="008E5FB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Справка, совещание при завуч</w:t>
            </w:r>
            <w:r w:rsidR="004143A6">
              <w:rPr>
                <w:rFonts w:ascii="Times New Roman" w:hAnsi="Times New Roman" w:cs="Times New Roman"/>
                <w:sz w:val="24"/>
              </w:rPr>
              <w:t>ах</w:t>
            </w:r>
          </w:p>
        </w:tc>
      </w:tr>
      <w:tr w:rsidR="00A17A74" w:rsidRPr="006C3EB5" w:rsidTr="008E5FB7">
        <w:trPr>
          <w:trHeight w:val="4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A74" w:rsidRDefault="00A17A74" w:rsidP="00A17A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A74" w:rsidRPr="006C3EB5" w:rsidRDefault="00A17A74" w:rsidP="00A17A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Установочное собрание для родителей будущих первоклассников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A74" w:rsidRPr="006C3EB5" w:rsidRDefault="00A17A74" w:rsidP="00A17A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Лекторий по подготовке детей к школе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A74" w:rsidRPr="006C3EB5" w:rsidRDefault="00A17A74" w:rsidP="00A17A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A74" w:rsidRPr="006C3EB5" w:rsidRDefault="00A17A74" w:rsidP="00A17A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Тестирование, посещение занятий в детских садах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наблюдение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A74" w:rsidRPr="006C3EB5" w:rsidRDefault="00A17A74" w:rsidP="00A17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 и по ВР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A74" w:rsidRPr="006C3EB5" w:rsidRDefault="00A17A74" w:rsidP="00A17A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по итогам контроля, протокол собрания</w:t>
            </w:r>
          </w:p>
        </w:tc>
      </w:tr>
      <w:tr w:rsidR="00093986" w:rsidRPr="006C3EB5" w:rsidTr="00093986">
        <w:trPr>
          <w:trHeight w:val="442"/>
          <w:jc w:val="center"/>
        </w:trPr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986" w:rsidRPr="00093986" w:rsidRDefault="00093986" w:rsidP="000939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 А Р Т</w:t>
            </w:r>
          </w:p>
        </w:tc>
      </w:tr>
      <w:tr w:rsidR="003B7D5C" w:rsidRPr="006C3EB5" w:rsidTr="007C5C13">
        <w:trPr>
          <w:trHeight w:val="4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093986" w:rsidRDefault="003B7D5C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093986" w:rsidRDefault="003B7D5C" w:rsidP="00007E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контроля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093986" w:rsidRDefault="003B7D5C" w:rsidP="00007E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 проверки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093986" w:rsidRDefault="003B7D5C" w:rsidP="00007E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093986" w:rsidRDefault="003B7D5C" w:rsidP="00007E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093986" w:rsidRDefault="003B7D5C" w:rsidP="00007E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98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007EFD" w:rsidRDefault="00007EFD" w:rsidP="00007E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050">
              <w:rPr>
                <w:rFonts w:ascii="Times New Roman" w:eastAsia="Times New Roman" w:hAnsi="Times New Roman" w:cs="Times New Roman"/>
                <w:b/>
              </w:rPr>
              <w:t>Результаты контроля, место подведения итогов</w:t>
            </w:r>
          </w:p>
        </w:tc>
      </w:tr>
      <w:tr w:rsidR="003B7D5C" w:rsidRPr="006C3EB5" w:rsidTr="007C5C13">
        <w:trPr>
          <w:trHeight w:val="4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3B7D5C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3B7D5C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 консультаций по подготовк</w:t>
            </w:r>
            <w:r w:rsidR="00A17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и проведению аттестации в 4 -</w:t>
            </w: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кл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3B7D5C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сдаваемых предметов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3B7D5C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3B7D5C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 с учителями и учениками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986" w:rsidRDefault="003B7D5C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Кл. рук, </w:t>
            </w:r>
          </w:p>
          <w:p w:rsidR="003B7D5C" w:rsidRPr="006C3EB5" w:rsidRDefault="003B7D5C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E5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чителя</w:t>
            </w:r>
            <w:r w:rsidR="008E5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предметники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8E5FB7" w:rsidP="006C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проведения консультаций, заседания ШМО</w:t>
            </w:r>
          </w:p>
        </w:tc>
      </w:tr>
      <w:tr w:rsidR="003B7D5C" w:rsidRPr="006C3EB5" w:rsidTr="007C5C13">
        <w:trPr>
          <w:trHeight w:val="4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3B7D5C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3B7D5C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«Знакомство уч-ся и их родителей с Положением об итоговой аттестации выпускников 9-х, 11-х классов»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8E5FB7" w:rsidP="008E5F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 w:rsidR="003B7D5C" w:rsidRPr="006C3EB5">
              <w:rPr>
                <w:rFonts w:ascii="Times New Roman" w:hAnsi="Times New Roman" w:cs="Times New Roman"/>
                <w:sz w:val="24"/>
                <w:szCs w:val="24"/>
              </w:rPr>
              <w:t xml:space="preserve"> с нормативными документами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3B7D5C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8E5FB7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093986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Кл.рук, зам.директора по У</w:t>
            </w:r>
            <w:r w:rsidR="003B7D5C"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3B7D5C" w:rsidP="008E5F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8E5FB7">
              <w:rPr>
                <w:rFonts w:ascii="Times New Roman" w:hAnsi="Times New Roman" w:cs="Times New Roman"/>
                <w:sz w:val="24"/>
                <w:szCs w:val="24"/>
              </w:rPr>
              <w:t>беседование</w:t>
            </w:r>
            <w:r w:rsidR="00093986">
              <w:rPr>
                <w:rFonts w:ascii="Times New Roman" w:hAnsi="Times New Roman" w:cs="Times New Roman"/>
                <w:sz w:val="24"/>
                <w:szCs w:val="24"/>
              </w:rPr>
              <w:t>, протоколы родительских собраний</w:t>
            </w:r>
          </w:p>
        </w:tc>
      </w:tr>
      <w:tr w:rsidR="00CC3842" w:rsidRPr="006C3EB5" w:rsidTr="007C5C13">
        <w:trPr>
          <w:trHeight w:val="4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842" w:rsidRPr="006C3EB5" w:rsidRDefault="00CC3842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842" w:rsidRPr="006C3EB5" w:rsidRDefault="00CC3842" w:rsidP="00A17A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пробных региональных экзаменов</w:t>
            </w: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6C3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</w:t>
            </w:r>
            <w:r w:rsidR="00A17A74">
              <w:rPr>
                <w:rFonts w:ascii="Times New Roman" w:hAnsi="Times New Roman" w:cs="Times New Roman"/>
                <w:sz w:val="24"/>
                <w:szCs w:val="24"/>
              </w:rPr>
              <w:t xml:space="preserve">скому языку и математике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7, 8</w:t>
            </w: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842" w:rsidRPr="006C3EB5" w:rsidRDefault="00CC3842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Соответствие уровню стандартов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842" w:rsidRPr="006C3EB5" w:rsidRDefault="00CC3842" w:rsidP="00E97D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842" w:rsidRPr="006C3EB5" w:rsidRDefault="00CC3842" w:rsidP="00E9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>Контрольные срезы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842" w:rsidRPr="006C3EB5" w:rsidRDefault="00CC3842" w:rsidP="00E97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УР, учителя-предметники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842" w:rsidRPr="006C3EB5" w:rsidRDefault="00CC3842" w:rsidP="00E97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совещание при директоре</w:t>
            </w:r>
          </w:p>
        </w:tc>
      </w:tr>
      <w:tr w:rsidR="00E86034" w:rsidRPr="006C3EB5" w:rsidTr="007C5C13">
        <w:trPr>
          <w:trHeight w:val="4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034" w:rsidRDefault="00E86034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034" w:rsidRPr="00E86034" w:rsidRDefault="00A17A74" w:rsidP="00E860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программного материала в начальной школе, преподавание предмета физкультуры в 1-3 классах.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034" w:rsidRPr="006C3EB5" w:rsidRDefault="00E86034" w:rsidP="00E860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уровня преподавания</w:t>
            </w:r>
            <w:r w:rsidRPr="00E8603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034" w:rsidRPr="006C3EB5" w:rsidRDefault="00E86034" w:rsidP="00E97D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034" w:rsidRPr="006C3EB5" w:rsidRDefault="00A17A74" w:rsidP="00E97D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уроков, наблюдение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034" w:rsidRPr="006C3EB5" w:rsidRDefault="00E86034" w:rsidP="00A17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</w:t>
            </w: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17A7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034" w:rsidRPr="006C3EB5" w:rsidRDefault="00E86034" w:rsidP="00E97D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совещание при завуч</w:t>
            </w:r>
            <w:r w:rsidR="008E5FB7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</w:tr>
      <w:tr w:rsidR="008E5FB7" w:rsidRPr="006C3EB5" w:rsidTr="007C5C13">
        <w:trPr>
          <w:trHeight w:val="4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FB7" w:rsidRPr="006C3EB5" w:rsidRDefault="008E5FB7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FB7" w:rsidRPr="00B829D3" w:rsidRDefault="00BE7EBA" w:rsidP="00B829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B829D3">
              <w:rPr>
                <w:rFonts w:ascii="Times New Roman" w:hAnsi="Times New Roman" w:cs="Times New Roman"/>
                <w:sz w:val="24"/>
                <w:szCs w:val="24"/>
              </w:rPr>
              <w:t xml:space="preserve"> ученической научно-практической Конференции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FB7" w:rsidRPr="006C3EB5" w:rsidRDefault="00BE7EBA" w:rsidP="00BE7E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Выявление уровня подготовленности участников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FB7" w:rsidRPr="006C3EB5" w:rsidRDefault="008E5FB7" w:rsidP="00EB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FB7" w:rsidRPr="006C3EB5" w:rsidRDefault="00BE7EBA" w:rsidP="00BE7E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секционных заседаний, изучение материалов Конференции</w:t>
            </w:r>
            <w:r w:rsidR="00B82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FB7" w:rsidRPr="006C3EB5" w:rsidRDefault="00BE7EBA" w:rsidP="00EB6E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руководители</w:t>
            </w:r>
            <w:r w:rsidR="008E5FB7">
              <w:rPr>
                <w:rFonts w:ascii="Times New Roman" w:hAnsi="Times New Roman" w:cs="Times New Roman"/>
                <w:sz w:val="24"/>
                <w:szCs w:val="24"/>
              </w:rPr>
              <w:t xml:space="preserve"> ШМО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FB7" w:rsidRPr="006C3EB5" w:rsidRDefault="00BE7EBA" w:rsidP="00BE7E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по итогам</w:t>
            </w:r>
            <w:r w:rsidR="008E5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совещание 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директоре</w:t>
            </w:r>
          </w:p>
        </w:tc>
      </w:tr>
      <w:tr w:rsidR="003B7D5C" w:rsidRPr="006C3EB5" w:rsidTr="007C5C13">
        <w:trPr>
          <w:trHeight w:val="4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E86034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3B7D5C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школьной документации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BE7EBA" w:rsidRDefault="00BE7EBA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7EBA">
              <w:rPr>
                <w:rFonts w:ascii="Times New Roman" w:eastAsia="Times New Roman" w:hAnsi="Times New Roman" w:cs="Times New Roman"/>
              </w:rPr>
              <w:t>Организация повторения в рамках подготовки к государственной (итоговой) аттестации, накопляемость оценок, своевременность заполнения журнала классным руководителем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3B7D5C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3B7D5C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</w:t>
            </w:r>
          </w:p>
          <w:p w:rsidR="003B7D5C" w:rsidRPr="006C3EB5" w:rsidRDefault="003B7D5C" w:rsidP="008E5F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CC3842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</w:t>
            </w:r>
            <w:r w:rsidR="003B7D5C" w:rsidRPr="006C3E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 ВР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3B7D5C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  <w:r w:rsidR="00CC3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совещание при завуч</w:t>
            </w:r>
            <w:r w:rsidR="008E5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</w:t>
            </w:r>
          </w:p>
        </w:tc>
      </w:tr>
      <w:tr w:rsidR="008E5FB7" w:rsidRPr="006C3EB5" w:rsidTr="00F80F75">
        <w:trPr>
          <w:trHeight w:val="4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FB7" w:rsidRDefault="008E5FB7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FB7" w:rsidRPr="008E5FB7" w:rsidRDefault="00F80F75" w:rsidP="00F80F7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Комплексное изучение в 8 классе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FB7" w:rsidRPr="008E5FB7" w:rsidRDefault="008E5FB7" w:rsidP="008E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E5FB7">
              <w:rPr>
                <w:rFonts w:ascii="Times New Roman" w:hAnsi="Times New Roman" w:cs="Times New Roman"/>
                <w:sz w:val="24"/>
              </w:rPr>
              <w:t xml:space="preserve">Изучение уровня преподавания предметов и ЗУН учащихся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FB7" w:rsidRPr="008E5FB7" w:rsidRDefault="008E5FB7" w:rsidP="008E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E5FB7">
              <w:rPr>
                <w:rFonts w:ascii="Times New Roman" w:hAnsi="Times New Roman" w:cs="Times New Roman"/>
                <w:sz w:val="24"/>
              </w:rPr>
              <w:t>Классно-обобщающий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FB7" w:rsidRPr="008E5FB7" w:rsidRDefault="008E5FB7" w:rsidP="00F80F7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5FB7">
              <w:rPr>
                <w:rFonts w:ascii="Times New Roman" w:hAnsi="Times New Roman" w:cs="Times New Roman"/>
                <w:sz w:val="24"/>
              </w:rPr>
              <w:t>Посещ</w:t>
            </w:r>
            <w:r>
              <w:rPr>
                <w:rFonts w:ascii="Times New Roman" w:hAnsi="Times New Roman" w:cs="Times New Roman"/>
                <w:sz w:val="24"/>
              </w:rPr>
              <w:t>ение уроков и внекласс</w:t>
            </w:r>
            <w:r w:rsidRPr="008E5FB7">
              <w:rPr>
                <w:rFonts w:ascii="Times New Roman" w:hAnsi="Times New Roman" w:cs="Times New Roman"/>
                <w:sz w:val="24"/>
              </w:rPr>
              <w:t>ных мероприятий</w:t>
            </w:r>
            <w:r w:rsidR="00F80F75">
              <w:rPr>
                <w:rFonts w:ascii="Times New Roman" w:hAnsi="Times New Roman" w:cs="Times New Roman"/>
                <w:sz w:val="24"/>
              </w:rPr>
              <w:t>, ведение документации, собеседование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FB7" w:rsidRPr="008E5FB7" w:rsidRDefault="008E5FB7" w:rsidP="008E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директора по УР и ВР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FB7" w:rsidRPr="008E5FB7" w:rsidRDefault="008E5FB7" w:rsidP="008E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E5FB7">
              <w:rPr>
                <w:rFonts w:ascii="Times New Roman" w:hAnsi="Times New Roman" w:cs="Times New Roman"/>
                <w:sz w:val="24"/>
              </w:rPr>
              <w:t xml:space="preserve">Справка, </w:t>
            </w:r>
            <w:r>
              <w:rPr>
                <w:rFonts w:ascii="Times New Roman" w:hAnsi="Times New Roman" w:cs="Times New Roman"/>
                <w:sz w:val="24"/>
              </w:rPr>
              <w:t>анализы уроков, совещание при завучах</w:t>
            </w:r>
          </w:p>
        </w:tc>
      </w:tr>
      <w:tr w:rsidR="003B7D5C" w:rsidRPr="006C3EB5" w:rsidTr="007C5C13">
        <w:trPr>
          <w:trHeight w:val="4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E86034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A17A74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Заседания школьных методических объединений по итогам четверти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3B7D5C" w:rsidP="00A17A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</w:t>
            </w:r>
            <w:r w:rsidR="00A17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учебно-воспитательного процесса</w:t>
            </w: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3 четверть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A17A74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3B7D5C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информации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A17A74" w:rsidP="006C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ШМО, учителя-предметники, кл. руководители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A17A74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Справки, совещание при директоре</w:t>
            </w:r>
          </w:p>
        </w:tc>
      </w:tr>
      <w:tr w:rsidR="00BA7121" w:rsidRPr="006C3EB5" w:rsidTr="007C5C13">
        <w:trPr>
          <w:trHeight w:val="4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121" w:rsidRDefault="00BA7121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121" w:rsidRPr="006C3EB5" w:rsidRDefault="00BA7121" w:rsidP="00BA71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предметной недели по искусству и технологии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121" w:rsidRDefault="00BA7121" w:rsidP="00053F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внеклассной работы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121" w:rsidRPr="006C3EB5" w:rsidRDefault="00BA7121" w:rsidP="00053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121" w:rsidRPr="006C3EB5" w:rsidRDefault="00BA7121" w:rsidP="00053F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мероприятий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121" w:rsidRPr="006C3EB5" w:rsidRDefault="00BA7121" w:rsidP="00053F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руководитель ШМО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121" w:rsidRPr="006C3EB5" w:rsidRDefault="00BA7121" w:rsidP="00053F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Отчёт руководителя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ШМО, совещание при завучах</w:t>
            </w:r>
          </w:p>
        </w:tc>
      </w:tr>
      <w:tr w:rsidR="00E86034" w:rsidRPr="006C3EB5" w:rsidTr="00E97D09">
        <w:trPr>
          <w:trHeight w:val="442"/>
          <w:jc w:val="center"/>
        </w:trPr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034" w:rsidRPr="00E86034" w:rsidRDefault="00E86034" w:rsidP="00E860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А П Р Е Л Ь</w:t>
            </w:r>
          </w:p>
        </w:tc>
      </w:tr>
      <w:tr w:rsidR="003B7D5C" w:rsidRPr="006C3EB5" w:rsidTr="007C5C13">
        <w:trPr>
          <w:trHeight w:val="4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E86034" w:rsidRDefault="003B7D5C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60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E86034" w:rsidRDefault="003B7D5C" w:rsidP="00007E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60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контроля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E86034" w:rsidRDefault="003B7D5C" w:rsidP="00007E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60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 проверки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E86034" w:rsidRDefault="003B7D5C" w:rsidP="00007E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60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E86034" w:rsidRDefault="003B7D5C" w:rsidP="00007E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60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E86034" w:rsidRDefault="003B7D5C" w:rsidP="00007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3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007EFD" w:rsidRDefault="00007EFD" w:rsidP="00007E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7050">
              <w:rPr>
                <w:rFonts w:ascii="Times New Roman" w:eastAsia="Times New Roman" w:hAnsi="Times New Roman" w:cs="Times New Roman"/>
                <w:b/>
              </w:rPr>
              <w:t>Результаты контроля, место подведения итогов</w:t>
            </w:r>
          </w:p>
        </w:tc>
      </w:tr>
      <w:tr w:rsidR="003B7D5C" w:rsidRPr="006C3EB5" w:rsidTr="007C5C13">
        <w:trPr>
          <w:trHeight w:val="4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A17A74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3B7D5C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работы учителей</w:t>
            </w:r>
            <w:r w:rsidR="00F80F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-предметников </w:t>
            </w:r>
            <w:r w:rsidRPr="006C3E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предстоящие </w:t>
            </w:r>
            <w:r w:rsidR="00314E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переводные </w:t>
            </w:r>
            <w:r w:rsidRPr="006C3E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экзамены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3B7D5C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пакетов экзаменационных материалов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3B7D5C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3B7D5C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документами по проведению экзаменов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E86034" w:rsidP="006C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 У</w:t>
            </w:r>
            <w:r w:rsidR="003B7D5C" w:rsidRPr="006C3EB5">
              <w:rPr>
                <w:rFonts w:ascii="Times New Roman" w:hAnsi="Times New Roman" w:cs="Times New Roman"/>
                <w:sz w:val="24"/>
                <w:szCs w:val="24"/>
              </w:rPr>
              <w:t>Р, учителя- предметники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3B7D5C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Заседания </w:t>
            </w:r>
            <w:r w:rsidR="00E86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="00BE7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протокол</w:t>
            </w:r>
          </w:p>
        </w:tc>
      </w:tr>
      <w:tr w:rsidR="003B7D5C" w:rsidRPr="006C3EB5" w:rsidTr="007C5C13">
        <w:trPr>
          <w:trHeight w:val="4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A17A74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3B7D5C" w:rsidP="00A17A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Контроль над состоянием </w:t>
            </w:r>
            <w:r w:rsidR="00F80F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подготовки к </w:t>
            </w:r>
            <w:r w:rsidR="00A17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ВПР, РЭ в  4 - 8</w:t>
            </w:r>
            <w:r w:rsidRPr="006C3E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классах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3B7D5C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графика проведения консультаций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3B7D5C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F80F75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занятий, тестирование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E86034" w:rsidP="006C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3B7D5C" w:rsidP="00F80F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80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правка, с</w:t>
            </w: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овещание при </w:t>
            </w:r>
            <w:r w:rsidR="00E86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директоре</w:t>
            </w:r>
          </w:p>
        </w:tc>
      </w:tr>
      <w:tr w:rsidR="003B7D5C" w:rsidRPr="006C3EB5" w:rsidTr="007C5C13">
        <w:trPr>
          <w:trHeight w:val="4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A17A74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F80F75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="003B7D5C" w:rsidRPr="006C3E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роведение пробных экзаменов в форме </w:t>
            </w:r>
            <w:r w:rsidR="00E86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ОГЭ, </w:t>
            </w:r>
            <w:r w:rsidR="003B7D5C" w:rsidRPr="006C3E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3B7D5C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ЗУН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3B7D5C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F80F75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3B7D5C" w:rsidP="007E3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314E0C">
              <w:rPr>
                <w:rFonts w:ascii="Times New Roman" w:hAnsi="Times New Roman" w:cs="Times New Roman"/>
                <w:sz w:val="24"/>
                <w:szCs w:val="24"/>
              </w:rPr>
              <w:t xml:space="preserve">  У</w:t>
            </w: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 xml:space="preserve">Р, </w:t>
            </w:r>
            <w:r w:rsidR="007E32C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3B7D5C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  <w:r w:rsidR="0031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7E3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анализы работ, </w:t>
            </w:r>
            <w:r w:rsidR="0031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совещание при </w:t>
            </w:r>
            <w:r w:rsidR="007E3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директоре</w:t>
            </w:r>
          </w:p>
        </w:tc>
      </w:tr>
      <w:tr w:rsidR="00E97D09" w:rsidRPr="006C3EB5" w:rsidTr="007C5C13">
        <w:trPr>
          <w:trHeight w:val="4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D09" w:rsidRPr="006C3EB5" w:rsidRDefault="00A17A74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D09" w:rsidRPr="006C3EB5" w:rsidRDefault="00E97D09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Преподавание предметов русского языка, математики, окружающего мира в 4 классе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D09" w:rsidRPr="006C3EB5" w:rsidRDefault="00E97D09" w:rsidP="007E32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уровня </w:t>
            </w:r>
            <w:r w:rsidR="007E32CA">
              <w:rPr>
                <w:rFonts w:ascii="Times New Roman" w:hAnsi="Times New Roman" w:cs="Times New Roman"/>
                <w:sz w:val="24"/>
                <w:szCs w:val="24"/>
              </w:rPr>
              <w:t>знаний обучающихся</w:t>
            </w:r>
            <w:r w:rsidRPr="00E8603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D09" w:rsidRPr="006C3EB5" w:rsidRDefault="00E97D09" w:rsidP="00E97D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D09" w:rsidRPr="006C3EB5" w:rsidRDefault="00E97D09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проверочная работа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D09" w:rsidRPr="006C3EB5" w:rsidRDefault="00E97D09" w:rsidP="00A17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</w:t>
            </w: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нач. классов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D09" w:rsidRPr="006C3EB5" w:rsidRDefault="00E97D09" w:rsidP="00E97D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E32CA">
              <w:rPr>
                <w:rFonts w:ascii="Times New Roman" w:hAnsi="Times New Roman" w:cs="Times New Roman"/>
                <w:sz w:val="24"/>
                <w:szCs w:val="24"/>
              </w:rPr>
              <w:t xml:space="preserve">анализы работ,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</w:tr>
      <w:tr w:rsidR="003B7D5C" w:rsidRPr="006C3EB5" w:rsidTr="007C5C13">
        <w:trPr>
          <w:trHeight w:val="4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A17A74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3B7D5C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</w:t>
            </w:r>
            <w:r w:rsidR="007E32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дение</w:t>
            </w:r>
            <w:r w:rsidRPr="006C3E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мероприятия  по организации и проведению государственной (итоговой ) аттестации:</w:t>
            </w:r>
          </w:p>
          <w:p w:rsidR="003B7D5C" w:rsidRPr="006C3EB5" w:rsidRDefault="007E32CA" w:rsidP="00E264FF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</w:t>
            </w:r>
            <w:r w:rsidR="003B7D5C" w:rsidRPr="006C3E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евизия документов по нормативно-правовому обеспечению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7E32CA" w:rsidRDefault="007E32CA" w:rsidP="00E264FF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оформление стендов для учащихся;</w:t>
            </w:r>
          </w:p>
          <w:p w:rsidR="003B7D5C" w:rsidRPr="007E32CA" w:rsidRDefault="007E32CA" w:rsidP="00E264FF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3B7D5C" w:rsidRPr="007E32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подготовка соответствующих приказов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3B7D5C" w:rsidP="007E32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Организованное </w:t>
            </w:r>
            <w:r w:rsidR="007E3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ГИА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3B7D5C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3B7D5C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информации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314E0C" w:rsidP="006C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 и ВР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3B7D5C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выполнением приказов</w:t>
            </w:r>
          </w:p>
        </w:tc>
      </w:tr>
      <w:tr w:rsidR="007E32CA" w:rsidRPr="006C3EB5" w:rsidTr="007C5C13">
        <w:trPr>
          <w:trHeight w:val="4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2CA" w:rsidRDefault="00A17A74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2CA" w:rsidRPr="000C3FFE" w:rsidRDefault="007E32CA" w:rsidP="00EB6E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FFE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неделя </w:t>
            </w:r>
            <w:r w:rsidR="000C3FFE" w:rsidRPr="000C3FFE">
              <w:rPr>
                <w:rFonts w:ascii="Times New Roman" w:hAnsi="Times New Roman" w:cs="Times New Roman"/>
                <w:sz w:val="24"/>
                <w:szCs w:val="24"/>
              </w:rPr>
              <w:t>по английскому языку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2CA" w:rsidRPr="006C3EB5" w:rsidRDefault="007E32CA" w:rsidP="00EB6E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внеклассной работы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2CA" w:rsidRPr="006C3EB5" w:rsidRDefault="007E32CA" w:rsidP="00EB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2CA" w:rsidRPr="006C3EB5" w:rsidRDefault="007E32CA" w:rsidP="00EB6E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мероприятий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2CA" w:rsidRPr="006C3EB5" w:rsidRDefault="007E32CA" w:rsidP="00EB6E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руководитель ШМО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2CA" w:rsidRPr="006C3EB5" w:rsidRDefault="000C3FFE" w:rsidP="00EB6E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Отчёт руководителя ШМО</w:t>
            </w:r>
            <w:r w:rsidR="007E3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совещание при завучах</w:t>
            </w:r>
          </w:p>
        </w:tc>
      </w:tr>
      <w:tr w:rsidR="007E32CA" w:rsidRPr="006C3EB5" w:rsidTr="007C5C13">
        <w:trPr>
          <w:trHeight w:val="4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2CA" w:rsidRDefault="00A17A74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2CA" w:rsidRPr="006C3EB5" w:rsidRDefault="007E32CA" w:rsidP="00EB6E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Проверка классных журналов</w:t>
            </w:r>
          </w:p>
          <w:p w:rsidR="007E32CA" w:rsidRPr="006C3EB5" w:rsidRDefault="007E32CA" w:rsidP="00EB6E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1-11 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2CA" w:rsidRPr="000C3FFE" w:rsidRDefault="000C3FFE" w:rsidP="00EB6E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3FFE">
              <w:rPr>
                <w:rFonts w:ascii="Times New Roman" w:eastAsia="Times New Roman" w:hAnsi="Times New Roman" w:cs="Times New Roman"/>
              </w:rPr>
              <w:t xml:space="preserve">Выполнение теоретической и практической части учебных программ, объективность выставления оценок за </w:t>
            </w:r>
            <w:r w:rsidRPr="000C3FFE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0C3FFE">
              <w:rPr>
                <w:rFonts w:ascii="Times New Roman" w:eastAsia="Times New Roman" w:hAnsi="Times New Roman" w:cs="Times New Roman"/>
              </w:rPr>
              <w:t xml:space="preserve"> четверть, выполнение рекомендаций.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2CA" w:rsidRPr="006C3EB5" w:rsidRDefault="007E32CA" w:rsidP="00EB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2CA" w:rsidRPr="006C3EB5" w:rsidRDefault="007E32CA" w:rsidP="00EB6E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документации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2CA" w:rsidRPr="006C3EB5" w:rsidRDefault="007E32CA" w:rsidP="00EB6E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и по </w:t>
            </w: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2CA" w:rsidRPr="006C3EB5" w:rsidRDefault="007E32CA" w:rsidP="00EB6E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совещание при завучах</w:t>
            </w:r>
          </w:p>
        </w:tc>
      </w:tr>
      <w:tr w:rsidR="00607E53" w:rsidRPr="006C3EB5" w:rsidTr="007C5C13">
        <w:trPr>
          <w:trHeight w:val="4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E53" w:rsidRDefault="00A17A74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E53" w:rsidRPr="006C3EB5" w:rsidRDefault="00607E53" w:rsidP="000C3F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родительского собрания по итогам пробных экзаменов в форме ОГЭ, ЕГЭ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E53" w:rsidRPr="006C3EB5" w:rsidRDefault="00607E53" w:rsidP="00607E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результатами пробных экзаменов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E53" w:rsidRPr="006C3EB5" w:rsidRDefault="00607E53" w:rsidP="00053F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E53" w:rsidRPr="006C3EB5" w:rsidRDefault="00607E53" w:rsidP="00053F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E53" w:rsidRPr="006C3EB5" w:rsidRDefault="00607E53" w:rsidP="00053F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Кл.рук, учителя-предметникизам.директора по У</w:t>
            </w: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E53" w:rsidRPr="006C3EB5" w:rsidRDefault="00607E53" w:rsidP="00053F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Рекомендации, протоколы родительских собраний</w:t>
            </w:r>
          </w:p>
        </w:tc>
      </w:tr>
      <w:tr w:rsidR="006C3EB5" w:rsidRPr="006C3EB5" w:rsidTr="00516D93">
        <w:trPr>
          <w:trHeight w:val="442"/>
          <w:jc w:val="center"/>
        </w:trPr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EB5" w:rsidRPr="006C3EB5" w:rsidRDefault="006C3EB5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 А Й</w:t>
            </w:r>
          </w:p>
        </w:tc>
      </w:tr>
      <w:tr w:rsidR="003B7D5C" w:rsidRPr="006C3EB5" w:rsidTr="007C5C13">
        <w:trPr>
          <w:trHeight w:val="4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3B7D5C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3B7D5C" w:rsidRPr="006C3EB5" w:rsidRDefault="003B7D5C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3B7D5C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контроля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3B7D5C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 проверки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3B7D5C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3B7D5C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3B7D5C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007EFD" w:rsidRDefault="00007EFD" w:rsidP="00007E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050">
              <w:rPr>
                <w:rFonts w:ascii="Times New Roman" w:eastAsia="Times New Roman" w:hAnsi="Times New Roman" w:cs="Times New Roman"/>
                <w:b/>
              </w:rPr>
              <w:t>Результаты контроля, место подведения итогов</w:t>
            </w:r>
          </w:p>
        </w:tc>
      </w:tr>
      <w:tr w:rsidR="003B7D5C" w:rsidRPr="006C3EB5" w:rsidTr="007C5C13">
        <w:trPr>
          <w:trHeight w:val="4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3B7D5C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3B7D5C" w:rsidP="006C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>Выполнение программного материала по предметам учебного плана в 1-11классах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3B7D5C" w:rsidP="006C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выполнения и прохождения программы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3B7D5C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3B7D5C" w:rsidP="006C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документации, собеседование с учителем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E97D09" w:rsidP="006C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</w:t>
            </w:r>
            <w:r w:rsidR="003B7D5C" w:rsidRPr="006C3E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3B7D5C" w:rsidRPr="006C3EB5" w:rsidRDefault="003B7D5C" w:rsidP="006C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3B7D5C" w:rsidP="006C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r w:rsidR="007E32CA">
              <w:rPr>
                <w:rFonts w:ascii="Times New Roman" w:hAnsi="Times New Roman" w:cs="Times New Roman"/>
                <w:sz w:val="24"/>
                <w:szCs w:val="24"/>
              </w:rPr>
              <w:t>, совещание при завучах</w:t>
            </w:r>
          </w:p>
          <w:p w:rsidR="003B7D5C" w:rsidRPr="006C3EB5" w:rsidRDefault="003B7D5C" w:rsidP="006C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413" w:rsidRPr="006C3EB5" w:rsidTr="007C5C13">
        <w:trPr>
          <w:trHeight w:val="4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413" w:rsidRPr="006C3EB5" w:rsidRDefault="007E32CA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413" w:rsidRPr="006C3EB5" w:rsidRDefault="00192413" w:rsidP="00192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итоговых </w:t>
            </w: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>контрольных работ п</w:t>
            </w:r>
            <w:r w:rsidR="00A17A74">
              <w:rPr>
                <w:rFonts w:ascii="Times New Roman" w:hAnsi="Times New Roman" w:cs="Times New Roman"/>
                <w:sz w:val="24"/>
                <w:szCs w:val="24"/>
              </w:rPr>
              <w:t xml:space="preserve">о предметам </w:t>
            </w: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>во 2-11 классах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413" w:rsidRPr="006C3EB5" w:rsidRDefault="00EB6E6C" w:rsidP="007E3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Проверить уровень знаний программного материала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413" w:rsidRPr="006C3EB5" w:rsidRDefault="00192413" w:rsidP="00017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413" w:rsidRPr="006C3EB5" w:rsidRDefault="00192413" w:rsidP="00017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тестирование, диктант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413" w:rsidRPr="006C3EB5" w:rsidRDefault="00192413" w:rsidP="00017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по УР, </w:t>
            </w: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413" w:rsidRPr="006C3EB5" w:rsidRDefault="00192413" w:rsidP="00192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работ, с</w:t>
            </w: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>правка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педагогический совет</w:t>
            </w:r>
          </w:p>
        </w:tc>
      </w:tr>
      <w:tr w:rsidR="003B7D5C" w:rsidRPr="006C3EB5" w:rsidTr="007C5C13">
        <w:trPr>
          <w:trHeight w:val="4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440771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3B7D5C" w:rsidP="006C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>Диагностика учащихся 1 класса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3B7D5C" w:rsidP="006C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>Оценка достижения планируемых результатов учащихся 1 класса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7E32CA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3B7D5C" w:rsidP="006C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>Анализ, наблюдение, анкетирование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E97D09" w:rsidP="006C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</w:t>
            </w:r>
            <w:r w:rsidR="003B7D5C" w:rsidRPr="006C3E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нач. классов Терентьева Е.И.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3B7D5C" w:rsidP="006C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r w:rsidR="007E32CA">
              <w:rPr>
                <w:rFonts w:ascii="Times New Roman" w:hAnsi="Times New Roman" w:cs="Times New Roman"/>
                <w:sz w:val="24"/>
                <w:szCs w:val="24"/>
              </w:rPr>
              <w:t>, совещание при завучах</w:t>
            </w:r>
          </w:p>
          <w:p w:rsidR="003B7D5C" w:rsidRPr="006C3EB5" w:rsidRDefault="003B7D5C" w:rsidP="006C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D5C" w:rsidRPr="006C3EB5" w:rsidTr="007C5C13">
        <w:trPr>
          <w:trHeight w:val="4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440771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3B7D5C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>Подготовка к работе в летний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3B7D5C" w:rsidP="007E32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 xml:space="preserve">Наметить график занятости учителей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3B7D5C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3B7D5C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3B7D5C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7E32CA" w:rsidP="007E32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График, с</w:t>
            </w:r>
            <w:r w:rsidR="003B7D5C" w:rsidRPr="006C3EB5">
              <w:rPr>
                <w:rFonts w:ascii="Times New Roman" w:hAnsi="Times New Roman" w:cs="Times New Roman"/>
                <w:sz w:val="24"/>
                <w:szCs w:val="24"/>
              </w:rPr>
              <w:t xml:space="preserve">овещание при  директоре </w:t>
            </w:r>
          </w:p>
        </w:tc>
      </w:tr>
      <w:tr w:rsidR="003B7D5C" w:rsidRPr="006C3EB5" w:rsidTr="007C5C13">
        <w:trPr>
          <w:trHeight w:val="4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440771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F76" w:rsidRPr="006C3EB5" w:rsidRDefault="003B7D5C" w:rsidP="00276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Педсовет </w:t>
            </w:r>
            <w:r w:rsidR="00276F76"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переводе уч-ся 1, 2-8,</w:t>
            </w:r>
          </w:p>
          <w:p w:rsidR="003B7D5C" w:rsidRPr="006C3EB5" w:rsidRDefault="00276F76" w:rsidP="00276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классов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="003B7D5C"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допуске уч-ся 9, 11 классов</w:t>
            </w:r>
            <w:r w:rsidR="003B7D5C" w:rsidRPr="006C3EB5">
              <w:rPr>
                <w:rFonts w:ascii="Times New Roman" w:hAnsi="Times New Roman" w:cs="Times New Roman"/>
                <w:sz w:val="24"/>
                <w:szCs w:val="24"/>
              </w:rPr>
              <w:t xml:space="preserve">  к экзаменам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3B7D5C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закона о всеобуче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3B7D5C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3B7D5C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информации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3B7D5C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607E53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совет, протокол</w:t>
            </w:r>
          </w:p>
        </w:tc>
      </w:tr>
      <w:tr w:rsidR="003B7D5C" w:rsidRPr="006C3EB5" w:rsidTr="007C5C13">
        <w:trPr>
          <w:trHeight w:val="4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440771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E97D09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техники чтения в 1-11</w:t>
            </w:r>
            <w:r w:rsidR="003B7D5C"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3B7D5C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Выявить уровень сформированности правильного, выразительного, беглого сознательного чтения на конец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3B7D5C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3B7D5C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 прослушивание учащихся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E97D09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 У</w:t>
            </w:r>
            <w:r w:rsidR="003B7D5C"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7E3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 ВР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3B7D5C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  <w:r w:rsidR="00E97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совещание при завуче</w:t>
            </w:r>
          </w:p>
        </w:tc>
      </w:tr>
      <w:tr w:rsidR="003B7D5C" w:rsidRPr="006C3EB5" w:rsidTr="007C5C13">
        <w:trPr>
          <w:trHeight w:val="4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440771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EB6E6C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личных дел учащихся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276F76" w:rsidRDefault="00EB6E6C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76">
              <w:rPr>
                <w:rFonts w:ascii="Times New Roman" w:hAnsi="Times New Roman" w:cs="Times New Roman"/>
                <w:sz w:val="24"/>
              </w:rPr>
              <w:t>Соблюдение требований к оформлению личных дел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EB6E6C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EB6E6C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документации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EB6E6C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EB6E6C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совещание при директоре</w:t>
            </w:r>
          </w:p>
        </w:tc>
      </w:tr>
      <w:tr w:rsidR="007E32CA" w:rsidRPr="006C3EB5" w:rsidTr="007C5C13">
        <w:trPr>
          <w:trHeight w:val="4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2CA" w:rsidRPr="006C3EB5" w:rsidRDefault="00440771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2CA" w:rsidRPr="006C3EB5" w:rsidRDefault="007E32CA" w:rsidP="00EB6E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Проверка классных журналов</w:t>
            </w:r>
          </w:p>
          <w:p w:rsidR="007E32CA" w:rsidRPr="006C3EB5" w:rsidRDefault="007E32CA" w:rsidP="00EB6E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1-11 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2CA" w:rsidRPr="00607E53" w:rsidRDefault="00607E53" w:rsidP="00EB6E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7E53">
              <w:rPr>
                <w:rFonts w:ascii="Times New Roman" w:eastAsia="Times New Roman" w:hAnsi="Times New Roman" w:cs="Times New Roman"/>
              </w:rPr>
              <w:t xml:space="preserve">Система работы учителей - предметников с классным журналом, организация итогового повторения, система опроса, в том числе слабоуспевающих, выполнение теоретической и практической части учебных программ, объективность выставления оценок за </w:t>
            </w:r>
            <w:r w:rsidRPr="00607E53"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r w:rsidRPr="00607E53">
              <w:rPr>
                <w:rFonts w:ascii="Times New Roman" w:eastAsia="Times New Roman" w:hAnsi="Times New Roman" w:cs="Times New Roman"/>
              </w:rPr>
              <w:t xml:space="preserve"> четверть, </w:t>
            </w:r>
            <w:r w:rsidRPr="00607E53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607E53">
              <w:rPr>
                <w:rFonts w:ascii="Times New Roman" w:eastAsia="Times New Roman" w:hAnsi="Times New Roman" w:cs="Times New Roman"/>
              </w:rPr>
              <w:t xml:space="preserve"> полугодие, выполнение рекомендаций.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2CA" w:rsidRPr="006C3EB5" w:rsidRDefault="007E32CA" w:rsidP="00EB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2CA" w:rsidRPr="006C3EB5" w:rsidRDefault="007E32CA" w:rsidP="00EB6E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документации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2CA" w:rsidRPr="006C3EB5" w:rsidRDefault="007E32CA" w:rsidP="00EB6E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и по </w:t>
            </w: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2CA" w:rsidRPr="006C3EB5" w:rsidRDefault="007E32CA" w:rsidP="00EB6E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совещание при завучах</w:t>
            </w:r>
          </w:p>
        </w:tc>
      </w:tr>
      <w:tr w:rsidR="00440771" w:rsidRPr="006C3EB5" w:rsidTr="007C5C13">
        <w:trPr>
          <w:trHeight w:val="4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771" w:rsidRPr="006C3EB5" w:rsidRDefault="00440771" w:rsidP="004407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771" w:rsidRPr="006C3EB5" w:rsidRDefault="00440771" w:rsidP="0044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уровня преподавания по адаптированным общеобразовательным программам (7, 8 видов)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771" w:rsidRPr="006C3EB5" w:rsidRDefault="00440771" w:rsidP="0044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>Оценка выполнения обязательного минимума содержания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771" w:rsidRPr="006C3EB5" w:rsidRDefault="00440771" w:rsidP="004407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771" w:rsidRPr="006C3EB5" w:rsidRDefault="00440771" w:rsidP="004407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уроков, изучение документации, наблюдение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771" w:rsidRPr="006C3EB5" w:rsidRDefault="00440771" w:rsidP="004407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 и по ВР, руководители ШМО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771" w:rsidRPr="006C3EB5" w:rsidRDefault="00440771" w:rsidP="004407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Справка, анализы уроков, совещание при директоре</w:t>
            </w:r>
          </w:p>
        </w:tc>
      </w:tr>
      <w:tr w:rsidR="007F27B0" w:rsidRPr="006C3EB5" w:rsidTr="007C5C13">
        <w:trPr>
          <w:trHeight w:val="4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B0" w:rsidRDefault="00440771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B0" w:rsidRDefault="007F27B0" w:rsidP="004B1D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предметной недели по русскому языку и литературе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B0" w:rsidRPr="006C3EB5" w:rsidRDefault="007F27B0" w:rsidP="00053F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внеклассной работы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B0" w:rsidRPr="006C3EB5" w:rsidRDefault="007F27B0" w:rsidP="00053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B0" w:rsidRPr="006C3EB5" w:rsidRDefault="007F27B0" w:rsidP="00053F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мероприятий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B0" w:rsidRPr="006C3EB5" w:rsidRDefault="007F27B0" w:rsidP="00053F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руководитель ШМО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B0" w:rsidRPr="006C3EB5" w:rsidRDefault="007F27B0" w:rsidP="00053F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Отчёт руководителя ШМО, совещание при завучах</w:t>
            </w:r>
          </w:p>
        </w:tc>
      </w:tr>
      <w:tr w:rsidR="00007EFD" w:rsidRPr="006C3EB5" w:rsidTr="001913FD">
        <w:trPr>
          <w:trHeight w:val="442"/>
          <w:jc w:val="center"/>
        </w:trPr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EFD" w:rsidRPr="00007EFD" w:rsidRDefault="00007EFD" w:rsidP="00007EFD">
            <w:pPr>
              <w:pStyle w:val="ad"/>
              <w:jc w:val="center"/>
              <w:rPr>
                <w:sz w:val="24"/>
                <w:szCs w:val="24"/>
              </w:rPr>
            </w:pPr>
            <w:r w:rsidRPr="00007EFD">
              <w:rPr>
                <w:sz w:val="24"/>
                <w:szCs w:val="24"/>
              </w:rPr>
              <w:lastRenderedPageBreak/>
              <w:t>И Ю Н Ь</w:t>
            </w:r>
          </w:p>
        </w:tc>
      </w:tr>
      <w:tr w:rsidR="003B7D5C" w:rsidRPr="006C3EB5" w:rsidTr="007C5C13">
        <w:trPr>
          <w:trHeight w:val="4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007EFD" w:rsidRDefault="003B7D5C" w:rsidP="00007E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7E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007EFD" w:rsidRDefault="003B7D5C" w:rsidP="00007EFD">
            <w:pPr>
              <w:pStyle w:val="ad"/>
              <w:jc w:val="center"/>
              <w:rPr>
                <w:sz w:val="24"/>
                <w:szCs w:val="24"/>
              </w:rPr>
            </w:pPr>
            <w:r w:rsidRPr="00007EFD">
              <w:rPr>
                <w:sz w:val="24"/>
                <w:szCs w:val="24"/>
              </w:rPr>
              <w:t>Содержание контроля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007EFD" w:rsidRDefault="003B7D5C" w:rsidP="00007E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7E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 проверки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007EFD" w:rsidRDefault="003B7D5C" w:rsidP="00007E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7E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007EFD" w:rsidRDefault="003B7D5C" w:rsidP="00007E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7E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007EFD" w:rsidRDefault="003B7D5C" w:rsidP="00007E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7E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007EFD" w:rsidRDefault="00007EFD" w:rsidP="00007E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7050">
              <w:rPr>
                <w:rFonts w:ascii="Times New Roman" w:eastAsia="Times New Roman" w:hAnsi="Times New Roman" w:cs="Times New Roman"/>
                <w:b/>
                <w:szCs w:val="24"/>
              </w:rPr>
              <w:t>Результаты контроля, место подведения итогов</w:t>
            </w:r>
          </w:p>
        </w:tc>
      </w:tr>
      <w:tr w:rsidR="003B7D5C" w:rsidRPr="006C3EB5" w:rsidTr="007C5C13">
        <w:trPr>
          <w:trHeight w:val="4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276F76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276F76" w:rsidRDefault="00276F76" w:rsidP="006C3EB5">
            <w:pPr>
              <w:pStyle w:val="ad"/>
              <w:rPr>
                <w:b w:val="0"/>
                <w:sz w:val="24"/>
                <w:szCs w:val="24"/>
              </w:rPr>
            </w:pPr>
            <w:r w:rsidRPr="00276F76">
              <w:rPr>
                <w:b w:val="0"/>
                <w:sz w:val="24"/>
              </w:rPr>
              <w:t>Изучение результативности учебного процесса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276F76" w:rsidRDefault="00276F76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F76">
              <w:rPr>
                <w:rFonts w:ascii="Times New Roman" w:hAnsi="Times New Roman" w:cs="Times New Roman"/>
                <w:sz w:val="24"/>
              </w:rPr>
              <w:t>Анализ уровня  знаний учащихся 9 и 11 классов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276F76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276F76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ОГЭ, ЕГЭ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276F76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Учителя-предметники, руководители ШМО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276F76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работ, справка, педагогический совет</w:t>
            </w:r>
          </w:p>
        </w:tc>
      </w:tr>
      <w:tr w:rsidR="003B7D5C" w:rsidRPr="006C3EB5" w:rsidTr="007C5C13">
        <w:trPr>
          <w:trHeight w:val="4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440771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3B7D5C" w:rsidP="00276F76">
            <w:pPr>
              <w:pStyle w:val="ad"/>
              <w:rPr>
                <w:b w:val="0"/>
                <w:sz w:val="24"/>
                <w:szCs w:val="24"/>
              </w:rPr>
            </w:pPr>
            <w:r w:rsidRPr="006C3EB5">
              <w:rPr>
                <w:b w:val="0"/>
                <w:sz w:val="24"/>
                <w:szCs w:val="24"/>
              </w:rPr>
              <w:t>Состав</w:t>
            </w:r>
            <w:r w:rsidR="00440771">
              <w:rPr>
                <w:b w:val="0"/>
                <w:sz w:val="24"/>
                <w:szCs w:val="24"/>
              </w:rPr>
              <w:t>ление плана работы школы на 2019-2020</w:t>
            </w:r>
            <w:r w:rsidRPr="006C3EB5">
              <w:rPr>
                <w:b w:val="0"/>
                <w:sz w:val="24"/>
                <w:szCs w:val="24"/>
              </w:rPr>
              <w:t xml:space="preserve"> учебный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3B7D5C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Координация работы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3B7D5C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3B7D5C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работы МО, школы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3B7D5C" w:rsidP="00276F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Руководители </w:t>
            </w:r>
            <w:r w:rsidR="00276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МО, </w:t>
            </w:r>
            <w:r w:rsidR="00276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3B7D5C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</w:tr>
      <w:tr w:rsidR="003B7D5C" w:rsidRPr="006C3EB5" w:rsidTr="007C5C13">
        <w:trPr>
          <w:trHeight w:val="4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440771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3B7D5C" w:rsidP="00276F76">
            <w:pPr>
              <w:pStyle w:val="ad"/>
              <w:rPr>
                <w:b w:val="0"/>
                <w:sz w:val="24"/>
                <w:szCs w:val="24"/>
              </w:rPr>
            </w:pPr>
            <w:r w:rsidRPr="006C3EB5">
              <w:rPr>
                <w:b w:val="0"/>
                <w:sz w:val="24"/>
                <w:szCs w:val="24"/>
              </w:rPr>
              <w:t>Оформление документов, подтверждающих награждение похвальными листами выпускников школы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3B7D5C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Поощрение лучших учащихся школы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3B7D5C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3B7D5C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3B7D5C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3B7D5C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Педсовет</w:t>
            </w:r>
          </w:p>
        </w:tc>
      </w:tr>
      <w:tr w:rsidR="003B7D5C" w:rsidRPr="006C3EB5" w:rsidTr="007C5C13">
        <w:trPr>
          <w:trHeight w:val="4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440771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3B7D5C" w:rsidP="006C3EB5">
            <w:pPr>
              <w:pStyle w:val="ad"/>
              <w:rPr>
                <w:b w:val="0"/>
                <w:sz w:val="24"/>
                <w:szCs w:val="24"/>
              </w:rPr>
            </w:pPr>
            <w:r w:rsidRPr="006C3EB5">
              <w:rPr>
                <w:b w:val="0"/>
                <w:sz w:val="24"/>
                <w:szCs w:val="24"/>
              </w:rPr>
              <w:t>Контроль над оформлением аттестатов выпускников и учащихся 9, 11 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3B7D5C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Правильность заполнения аттестатов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3B7D5C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3B7D5C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3B7D5C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3B7D5C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аттестационной комиссии</w:t>
            </w:r>
          </w:p>
        </w:tc>
      </w:tr>
      <w:tr w:rsidR="003B7D5C" w:rsidRPr="006C3EB5" w:rsidTr="007C5C13">
        <w:trPr>
          <w:trHeight w:val="4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440771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440771" w:rsidP="00440771">
            <w:pPr>
              <w:pStyle w:val="ad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Анализ работы школы за учебный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3B7D5C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Подвести итоги работы школы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3B7D5C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3B7D5C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3B7D5C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D5C" w:rsidRPr="006C3EB5" w:rsidRDefault="003B7D5C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РОО</w:t>
            </w:r>
          </w:p>
        </w:tc>
      </w:tr>
      <w:tr w:rsidR="004B1D90" w:rsidRPr="006C3EB5" w:rsidTr="007C5C13">
        <w:trPr>
          <w:trHeight w:val="4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D90" w:rsidRDefault="00440771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D90" w:rsidRPr="006C3EB5" w:rsidRDefault="004B1D90" w:rsidP="004B1D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Проверка классных журналов</w:t>
            </w:r>
          </w:p>
          <w:p w:rsidR="004B1D90" w:rsidRPr="004B1D90" w:rsidRDefault="004B1D90" w:rsidP="004B1D90">
            <w:pPr>
              <w:pStyle w:val="ad"/>
              <w:rPr>
                <w:b w:val="0"/>
                <w:sz w:val="24"/>
                <w:szCs w:val="24"/>
              </w:rPr>
            </w:pPr>
            <w:r w:rsidRPr="004B1D90">
              <w:rPr>
                <w:b w:val="0"/>
                <w:bCs w:val="0"/>
                <w:sz w:val="24"/>
                <w:szCs w:val="24"/>
              </w:rPr>
              <w:t>1-11 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D90" w:rsidRPr="004B1D90" w:rsidRDefault="004B1D90" w:rsidP="006C3E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D90">
              <w:rPr>
                <w:rFonts w:ascii="Times New Roman" w:eastAsia="Times New Roman" w:hAnsi="Times New Roman" w:cs="Times New Roman"/>
              </w:rPr>
              <w:t>Объективность выставления итоговых оценок, оформление повторного обучения, перевода обучающихся в следующий класс, окончания школы.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D90" w:rsidRPr="006C3EB5" w:rsidRDefault="004B1D90" w:rsidP="00053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D90" w:rsidRPr="006C3EB5" w:rsidRDefault="004B1D90" w:rsidP="00053F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документации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D90" w:rsidRPr="006C3EB5" w:rsidRDefault="004B1D90" w:rsidP="00053F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и по </w:t>
            </w:r>
            <w:r w:rsidRPr="006C3EB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D90" w:rsidRPr="006C3EB5" w:rsidRDefault="004B1D90" w:rsidP="004B1D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педагогический совет</w:t>
            </w:r>
          </w:p>
        </w:tc>
      </w:tr>
    </w:tbl>
    <w:p w:rsidR="00292C3E" w:rsidRDefault="00292C3E" w:rsidP="00292C3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292C3E" w:rsidRDefault="00292C3E" w:rsidP="00DB3D8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7050" w:rsidRDefault="00D07050" w:rsidP="00DB3D8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05AE" w:rsidRDefault="00B405AE" w:rsidP="00DB3D8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7050" w:rsidRPr="00DB3D86" w:rsidRDefault="00D07050" w:rsidP="00DB3D8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7050" w:rsidRPr="007F7E48" w:rsidRDefault="00D07050" w:rsidP="00D0705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7F7E48">
        <w:rPr>
          <w:rFonts w:ascii="Times New Roman" w:hAnsi="Times New Roman" w:cs="Times New Roman"/>
          <w:b/>
          <w:sz w:val="32"/>
          <w:szCs w:val="28"/>
        </w:rPr>
        <w:lastRenderedPageBreak/>
        <w:t xml:space="preserve">РАЗДЕЛ   </w:t>
      </w:r>
      <w:r>
        <w:rPr>
          <w:rFonts w:ascii="Times New Roman" w:hAnsi="Times New Roman" w:cs="Times New Roman"/>
          <w:b/>
          <w:sz w:val="32"/>
          <w:szCs w:val="28"/>
          <w:lang w:val="en-US"/>
        </w:rPr>
        <w:t>VII</w:t>
      </w:r>
      <w:r w:rsidRPr="007F7E48">
        <w:rPr>
          <w:rFonts w:ascii="Times New Roman" w:hAnsi="Times New Roman" w:cs="Times New Roman"/>
          <w:b/>
          <w:sz w:val="32"/>
          <w:szCs w:val="28"/>
        </w:rPr>
        <w:t xml:space="preserve">.  </w:t>
      </w:r>
    </w:p>
    <w:p w:rsidR="00D07050" w:rsidRDefault="00D07050" w:rsidP="00D070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07050">
        <w:rPr>
          <w:rFonts w:ascii="Times New Roman" w:hAnsi="Times New Roman" w:cs="Times New Roman"/>
          <w:b/>
          <w:sz w:val="32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32"/>
          <w:szCs w:val="28"/>
        </w:rPr>
        <w:t>методической работы</w:t>
      </w:r>
    </w:p>
    <w:p w:rsidR="00B405AE" w:rsidRPr="00F12F28" w:rsidRDefault="00B405AE" w:rsidP="00D070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B56C9" w:rsidRPr="000B56C9" w:rsidRDefault="000B56C9" w:rsidP="000B56C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24"/>
        </w:rPr>
      </w:pPr>
      <w:r w:rsidRPr="000B56C9">
        <w:rPr>
          <w:rFonts w:ascii="Times New Roman" w:eastAsia="Times New Roman" w:hAnsi="Times New Roman" w:cs="Times New Roman"/>
          <w:sz w:val="32"/>
          <w:szCs w:val="24"/>
        </w:rPr>
        <w:t>Методическая деятельность школы является системой мер, основанной на современных достижениях науки и практики, направленная на развитие творческого потенциала учащихся и педагогов.</w:t>
      </w:r>
    </w:p>
    <w:p w:rsidR="000B56C9" w:rsidRPr="000B56C9" w:rsidRDefault="000B56C9" w:rsidP="000B56C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24"/>
        </w:rPr>
      </w:pPr>
      <w:r w:rsidRPr="000B56C9">
        <w:rPr>
          <w:rFonts w:ascii="Times New Roman" w:eastAsia="Times New Roman" w:hAnsi="Times New Roman" w:cs="Times New Roman"/>
          <w:sz w:val="32"/>
          <w:szCs w:val="24"/>
        </w:rPr>
        <w:t>Содержание и формы методической работы определяются в соответствии с направлениями работы школы.</w:t>
      </w:r>
    </w:p>
    <w:p w:rsidR="000B56C9" w:rsidRDefault="000B56C9" w:rsidP="000B56C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28"/>
        </w:rPr>
      </w:pPr>
      <w:r w:rsidRPr="000B56C9">
        <w:rPr>
          <w:rFonts w:ascii="Times New Roman" w:eastAsia="Times New Roman" w:hAnsi="Times New Roman" w:cs="Times New Roman"/>
          <w:b/>
          <w:sz w:val="32"/>
          <w:szCs w:val="28"/>
        </w:rPr>
        <w:t>Цель:</w:t>
      </w:r>
      <w:r w:rsidRPr="000B56C9">
        <w:rPr>
          <w:rFonts w:ascii="Times New Roman" w:eastAsia="Times New Roman" w:hAnsi="Times New Roman" w:cs="Times New Roman"/>
          <w:sz w:val="32"/>
          <w:szCs w:val="28"/>
        </w:rPr>
        <w:t xml:space="preserve"> методическое сопровождение системного развития профессиональной компетентности педагогических кадров, обеспечивающей достижение нового качества образования.</w:t>
      </w:r>
    </w:p>
    <w:p w:rsidR="000B56C9" w:rsidRPr="000B56C9" w:rsidRDefault="000B56C9" w:rsidP="000B56C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28"/>
        </w:rPr>
      </w:pPr>
      <w:r w:rsidRPr="000B56C9">
        <w:rPr>
          <w:rFonts w:ascii="Times New Roman" w:eastAsia="Times New Roman" w:hAnsi="Times New Roman" w:cs="Times New Roman"/>
          <w:b/>
          <w:sz w:val="32"/>
          <w:szCs w:val="28"/>
        </w:rPr>
        <w:t>Задачи:</w:t>
      </w:r>
    </w:p>
    <w:p w:rsidR="000B56C9" w:rsidRPr="000B56C9" w:rsidRDefault="000B56C9" w:rsidP="000B56C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24"/>
        </w:rPr>
      </w:pPr>
      <w:r w:rsidRPr="000B56C9">
        <w:rPr>
          <w:rFonts w:ascii="Times New Roman" w:eastAsia="Times New Roman" w:hAnsi="Times New Roman" w:cs="Times New Roman"/>
          <w:sz w:val="32"/>
          <w:szCs w:val="24"/>
        </w:rPr>
        <w:t>- создание условий для модернизации школьного образования и внедрения в учебно-воспитательный процесс новых образовательных технологий в условиях введения ФГОС;</w:t>
      </w:r>
    </w:p>
    <w:p w:rsidR="000B56C9" w:rsidRPr="000B56C9" w:rsidRDefault="000B56C9" w:rsidP="000B56C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24"/>
        </w:rPr>
      </w:pPr>
      <w:r w:rsidRPr="000B56C9">
        <w:rPr>
          <w:rFonts w:ascii="Times New Roman" w:eastAsia="Times New Roman" w:hAnsi="Times New Roman" w:cs="Times New Roman"/>
          <w:sz w:val="32"/>
          <w:szCs w:val="24"/>
        </w:rPr>
        <w:t>- продолжить работу по дифференциации образования, создать условия для формирования индивидуальных образоват</w:t>
      </w:r>
      <w:r>
        <w:rPr>
          <w:rFonts w:ascii="Times New Roman" w:eastAsia="Times New Roman" w:hAnsi="Times New Roman" w:cs="Times New Roman"/>
          <w:sz w:val="32"/>
          <w:szCs w:val="24"/>
        </w:rPr>
        <w:t>ельных маршрутов учащихся школы</w:t>
      </w:r>
      <w:r w:rsidRPr="000B56C9">
        <w:rPr>
          <w:rFonts w:ascii="Times New Roman" w:eastAsia="Times New Roman" w:hAnsi="Times New Roman" w:cs="Times New Roman"/>
          <w:sz w:val="32"/>
          <w:szCs w:val="24"/>
        </w:rPr>
        <w:t>;</w:t>
      </w:r>
    </w:p>
    <w:p w:rsidR="000B56C9" w:rsidRDefault="000B56C9" w:rsidP="000B56C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24"/>
        </w:rPr>
      </w:pPr>
      <w:r w:rsidRPr="000B56C9">
        <w:rPr>
          <w:rFonts w:ascii="Times New Roman" w:eastAsia="Times New Roman" w:hAnsi="Times New Roman" w:cs="Times New Roman"/>
          <w:sz w:val="32"/>
          <w:szCs w:val="24"/>
        </w:rPr>
        <w:t>-  создание условий для ознакомления педагогов с образовательными ресурсами и опытом инновационной деятельности школьного, муниципального, регионального, федерального уровней.</w:t>
      </w:r>
    </w:p>
    <w:p w:rsidR="000B56C9" w:rsidRDefault="000B56C9" w:rsidP="000B56C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24"/>
        </w:rPr>
      </w:pPr>
    </w:p>
    <w:p w:rsidR="000B56C9" w:rsidRDefault="000B56C9" w:rsidP="000B56C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24"/>
        </w:rPr>
      </w:pPr>
    </w:p>
    <w:p w:rsidR="000B56C9" w:rsidRDefault="000B56C9" w:rsidP="000B56C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24"/>
        </w:rPr>
      </w:pPr>
    </w:p>
    <w:p w:rsidR="000B56C9" w:rsidRPr="000B56C9" w:rsidRDefault="000B56C9" w:rsidP="000B56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B56C9"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>Формы методической работы:</w:t>
      </w:r>
    </w:p>
    <w:p w:rsidR="000B56C9" w:rsidRPr="000B56C9" w:rsidRDefault="000B56C9" w:rsidP="000B56C9">
      <w:pPr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B56C9">
        <w:rPr>
          <w:rFonts w:ascii="Times New Roman" w:eastAsia="Times New Roman" w:hAnsi="Times New Roman" w:cs="Times New Roman"/>
          <w:sz w:val="28"/>
          <w:szCs w:val="24"/>
        </w:rPr>
        <w:t>Педагогический совет</w:t>
      </w:r>
    </w:p>
    <w:p w:rsidR="000B56C9" w:rsidRPr="000B56C9" w:rsidRDefault="000B56C9" w:rsidP="000B56C9">
      <w:pPr>
        <w:numPr>
          <w:ilvl w:val="0"/>
          <w:numId w:val="27"/>
        </w:numPr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B56C9">
        <w:rPr>
          <w:rFonts w:ascii="Times New Roman" w:eastAsia="Times New Roman" w:hAnsi="Times New Roman" w:cs="Times New Roman"/>
          <w:sz w:val="28"/>
          <w:szCs w:val="24"/>
        </w:rPr>
        <w:t>Методический семинар</w:t>
      </w:r>
    </w:p>
    <w:p w:rsidR="000B56C9" w:rsidRPr="000B56C9" w:rsidRDefault="000B56C9" w:rsidP="000B56C9">
      <w:pPr>
        <w:numPr>
          <w:ilvl w:val="0"/>
          <w:numId w:val="2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B56C9">
        <w:rPr>
          <w:rFonts w:ascii="Times New Roman" w:eastAsia="Times New Roman" w:hAnsi="Times New Roman" w:cs="Times New Roman"/>
          <w:sz w:val="28"/>
          <w:szCs w:val="24"/>
        </w:rPr>
        <w:t>Обобщение опыта работы</w:t>
      </w:r>
    </w:p>
    <w:p w:rsidR="000B56C9" w:rsidRPr="000B56C9" w:rsidRDefault="000B56C9" w:rsidP="000B56C9">
      <w:pPr>
        <w:numPr>
          <w:ilvl w:val="0"/>
          <w:numId w:val="2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B56C9">
        <w:rPr>
          <w:rFonts w:ascii="Times New Roman" w:eastAsia="Times New Roman" w:hAnsi="Times New Roman" w:cs="Times New Roman"/>
          <w:sz w:val="28"/>
          <w:szCs w:val="24"/>
        </w:rPr>
        <w:t>Открытые уроки</w:t>
      </w:r>
    </w:p>
    <w:p w:rsidR="000B56C9" w:rsidRPr="000B56C9" w:rsidRDefault="000B56C9" w:rsidP="000B56C9">
      <w:pPr>
        <w:numPr>
          <w:ilvl w:val="0"/>
          <w:numId w:val="2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B56C9">
        <w:rPr>
          <w:rFonts w:ascii="Times New Roman" w:eastAsia="Times New Roman" w:hAnsi="Times New Roman" w:cs="Times New Roman"/>
          <w:sz w:val="28"/>
          <w:szCs w:val="24"/>
        </w:rPr>
        <w:t>Аттестационные мероприятия</w:t>
      </w:r>
    </w:p>
    <w:p w:rsidR="000B56C9" w:rsidRPr="000B56C9" w:rsidRDefault="000B56C9" w:rsidP="000B56C9">
      <w:pPr>
        <w:numPr>
          <w:ilvl w:val="0"/>
          <w:numId w:val="2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B56C9">
        <w:rPr>
          <w:rFonts w:ascii="Times New Roman" w:eastAsia="Times New Roman" w:hAnsi="Times New Roman" w:cs="Times New Roman"/>
          <w:sz w:val="28"/>
          <w:szCs w:val="24"/>
        </w:rPr>
        <w:t>Организация и контроль курсовой системы повышения квалификации</w:t>
      </w:r>
    </w:p>
    <w:p w:rsidR="000B56C9" w:rsidRPr="000B56C9" w:rsidRDefault="000B56C9" w:rsidP="000B56C9">
      <w:pPr>
        <w:numPr>
          <w:ilvl w:val="0"/>
          <w:numId w:val="2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B56C9">
        <w:rPr>
          <w:rFonts w:ascii="Times New Roman" w:eastAsia="Times New Roman" w:hAnsi="Times New Roman" w:cs="Times New Roman"/>
          <w:sz w:val="28"/>
          <w:szCs w:val="24"/>
        </w:rPr>
        <w:t>Предметные недели</w:t>
      </w:r>
    </w:p>
    <w:p w:rsidR="000B56C9" w:rsidRPr="000B56C9" w:rsidRDefault="000B56C9" w:rsidP="000B56C9">
      <w:pPr>
        <w:numPr>
          <w:ilvl w:val="0"/>
          <w:numId w:val="2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B56C9">
        <w:rPr>
          <w:rFonts w:ascii="Times New Roman" w:eastAsia="Times New Roman" w:hAnsi="Times New Roman" w:cs="Times New Roman"/>
          <w:sz w:val="28"/>
          <w:szCs w:val="24"/>
        </w:rPr>
        <w:t>Педагогический мониторинг</w:t>
      </w:r>
    </w:p>
    <w:p w:rsidR="000B56C9" w:rsidRPr="000B56C9" w:rsidRDefault="000B56C9" w:rsidP="000B56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B56C9">
        <w:rPr>
          <w:rFonts w:ascii="Times New Roman" w:eastAsia="Times New Roman" w:hAnsi="Times New Roman" w:cs="Times New Roman"/>
          <w:b/>
          <w:bCs/>
          <w:sz w:val="28"/>
          <w:szCs w:val="24"/>
        </w:rPr>
        <w:t>Приоритетные направления методической работы школы на новый учебный год:</w:t>
      </w:r>
    </w:p>
    <w:p w:rsidR="000B56C9" w:rsidRPr="000B56C9" w:rsidRDefault="000B56C9" w:rsidP="000B56C9">
      <w:pPr>
        <w:numPr>
          <w:ilvl w:val="0"/>
          <w:numId w:val="2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B56C9">
        <w:rPr>
          <w:rFonts w:ascii="Times New Roman" w:eastAsia="Times New Roman" w:hAnsi="Times New Roman" w:cs="Times New Roman"/>
          <w:sz w:val="28"/>
          <w:szCs w:val="24"/>
        </w:rPr>
        <w:t>обеспечение условий для непрерывного совершенствования профессионального мастерства учителя с целью достижения современного качества образования в условиях реализации ФГОС ООО;</w:t>
      </w:r>
    </w:p>
    <w:p w:rsidR="000B56C9" w:rsidRPr="000B56C9" w:rsidRDefault="000B56C9" w:rsidP="000B56C9">
      <w:pPr>
        <w:numPr>
          <w:ilvl w:val="0"/>
          <w:numId w:val="2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B56C9">
        <w:rPr>
          <w:rFonts w:ascii="Times New Roman" w:eastAsia="Times New Roman" w:hAnsi="Times New Roman" w:cs="Times New Roman"/>
          <w:sz w:val="28"/>
          <w:szCs w:val="24"/>
        </w:rPr>
        <w:t>информационное обеспечение образовательного процесса;</w:t>
      </w:r>
    </w:p>
    <w:p w:rsidR="000B56C9" w:rsidRPr="000B56C9" w:rsidRDefault="000B56C9" w:rsidP="000B56C9">
      <w:pPr>
        <w:numPr>
          <w:ilvl w:val="0"/>
          <w:numId w:val="2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B56C9">
        <w:rPr>
          <w:rFonts w:ascii="Times New Roman" w:eastAsia="Times New Roman" w:hAnsi="Times New Roman" w:cs="Times New Roman"/>
          <w:sz w:val="28"/>
          <w:szCs w:val="24"/>
        </w:rPr>
        <w:t>обеспечение условий для изучения, обобщения и распространения передового опыта;</w:t>
      </w:r>
    </w:p>
    <w:p w:rsidR="000B56C9" w:rsidRPr="000B56C9" w:rsidRDefault="000B56C9" w:rsidP="000B56C9">
      <w:pPr>
        <w:numPr>
          <w:ilvl w:val="0"/>
          <w:numId w:val="2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B56C9">
        <w:rPr>
          <w:rFonts w:ascii="Times New Roman" w:eastAsia="Times New Roman" w:hAnsi="Times New Roman" w:cs="Times New Roman"/>
          <w:sz w:val="28"/>
          <w:szCs w:val="24"/>
        </w:rPr>
        <w:t>обеспечение внеклассной работы по учебным предметам;</w:t>
      </w:r>
    </w:p>
    <w:p w:rsidR="000B56C9" w:rsidRPr="000B56C9" w:rsidRDefault="000B56C9" w:rsidP="000B56C9">
      <w:pPr>
        <w:numPr>
          <w:ilvl w:val="0"/>
          <w:numId w:val="2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B56C9">
        <w:rPr>
          <w:rFonts w:ascii="Times New Roman" w:eastAsia="Times New Roman" w:hAnsi="Times New Roman" w:cs="Times New Roman"/>
          <w:sz w:val="28"/>
          <w:szCs w:val="24"/>
        </w:rPr>
        <w:t>совершенствование методов отслеживания качества образования;</w:t>
      </w:r>
    </w:p>
    <w:p w:rsidR="000B56C9" w:rsidRPr="000B56C9" w:rsidRDefault="000B56C9" w:rsidP="000B56C9">
      <w:pPr>
        <w:numPr>
          <w:ilvl w:val="0"/>
          <w:numId w:val="2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B56C9">
        <w:rPr>
          <w:rFonts w:ascii="Times New Roman" w:eastAsia="Times New Roman" w:hAnsi="Times New Roman" w:cs="Times New Roman"/>
          <w:sz w:val="28"/>
          <w:szCs w:val="24"/>
        </w:rPr>
        <w:t>работа над повышением профессионального имиджа учителя и школы.</w:t>
      </w:r>
    </w:p>
    <w:p w:rsidR="000B56C9" w:rsidRPr="000B56C9" w:rsidRDefault="000B56C9" w:rsidP="000B56C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24"/>
        </w:rPr>
      </w:pPr>
    </w:p>
    <w:tbl>
      <w:tblPr>
        <w:tblStyle w:val="14"/>
        <w:tblW w:w="15638" w:type="dxa"/>
        <w:tblLook w:val="04A0" w:firstRow="1" w:lastRow="0" w:firstColumn="1" w:lastColumn="0" w:noHBand="0" w:noVBand="1"/>
      </w:tblPr>
      <w:tblGrid>
        <w:gridCol w:w="5404"/>
        <w:gridCol w:w="2623"/>
        <w:gridCol w:w="3536"/>
        <w:gridCol w:w="4075"/>
      </w:tblGrid>
      <w:tr w:rsidR="000B56C9" w:rsidRPr="000B56C9" w:rsidTr="00256192">
        <w:tc>
          <w:tcPr>
            <w:tcW w:w="5404" w:type="dxa"/>
            <w:shd w:val="clear" w:color="auto" w:fill="auto"/>
            <w:hideMark/>
          </w:tcPr>
          <w:p w:rsidR="000B56C9" w:rsidRPr="00E42159" w:rsidRDefault="000B56C9" w:rsidP="000B56C9">
            <w:pPr>
              <w:spacing w:after="100" w:afterAutospacing="1" w:line="360" w:lineRule="auto"/>
              <w:jc w:val="center"/>
            </w:pPr>
            <w:r w:rsidRPr="00E42159">
              <w:lastRenderedPageBreak/>
              <w:t>Планируемые мероприятия</w:t>
            </w:r>
          </w:p>
        </w:tc>
        <w:tc>
          <w:tcPr>
            <w:tcW w:w="2623" w:type="dxa"/>
            <w:shd w:val="clear" w:color="auto" w:fill="auto"/>
            <w:hideMark/>
          </w:tcPr>
          <w:p w:rsidR="000B56C9" w:rsidRPr="00E42159" w:rsidRDefault="000B56C9" w:rsidP="000B56C9">
            <w:pPr>
              <w:spacing w:before="100" w:beforeAutospacing="1" w:after="100" w:afterAutospacing="1" w:line="360" w:lineRule="auto"/>
              <w:jc w:val="center"/>
            </w:pPr>
            <w:r w:rsidRPr="00E42159">
              <w:t>Сроки исполнения</w:t>
            </w:r>
          </w:p>
        </w:tc>
        <w:tc>
          <w:tcPr>
            <w:tcW w:w="3536" w:type="dxa"/>
            <w:shd w:val="clear" w:color="auto" w:fill="auto"/>
            <w:hideMark/>
          </w:tcPr>
          <w:p w:rsidR="000B56C9" w:rsidRPr="00E42159" w:rsidRDefault="000B56C9" w:rsidP="000B56C9">
            <w:pPr>
              <w:spacing w:before="100" w:beforeAutospacing="1" w:after="100" w:afterAutospacing="1" w:line="360" w:lineRule="auto"/>
              <w:jc w:val="center"/>
            </w:pPr>
            <w:r w:rsidRPr="00E42159">
              <w:t>Ответственные</w:t>
            </w:r>
          </w:p>
        </w:tc>
        <w:tc>
          <w:tcPr>
            <w:tcW w:w="4075" w:type="dxa"/>
            <w:shd w:val="clear" w:color="auto" w:fill="auto"/>
            <w:hideMark/>
          </w:tcPr>
          <w:p w:rsidR="000B56C9" w:rsidRPr="00E42159" w:rsidRDefault="000B56C9" w:rsidP="000B56C9">
            <w:pPr>
              <w:spacing w:before="100" w:beforeAutospacing="1" w:after="100" w:afterAutospacing="1" w:line="360" w:lineRule="auto"/>
              <w:jc w:val="center"/>
            </w:pPr>
            <w:r w:rsidRPr="00E42159">
              <w:t>Планируемый результат</w:t>
            </w:r>
          </w:p>
        </w:tc>
      </w:tr>
      <w:tr w:rsidR="000B56C9" w:rsidRPr="000B56C9" w:rsidTr="00256192">
        <w:tc>
          <w:tcPr>
            <w:tcW w:w="15638" w:type="dxa"/>
            <w:gridSpan w:val="4"/>
            <w:shd w:val="clear" w:color="auto" w:fill="F2F2F2" w:themeFill="background1" w:themeFillShade="F2"/>
            <w:hideMark/>
          </w:tcPr>
          <w:p w:rsidR="000B56C9" w:rsidRPr="00E42159" w:rsidRDefault="000B56C9" w:rsidP="00E42159">
            <w:pPr>
              <w:jc w:val="center"/>
              <w:rPr>
                <w:b/>
                <w:i/>
              </w:rPr>
            </w:pPr>
            <w:r w:rsidRPr="00E42159">
              <w:rPr>
                <w:b/>
                <w:i/>
              </w:rPr>
              <w:t>Управление методической работой.</w:t>
            </w:r>
          </w:p>
          <w:p w:rsidR="000B56C9" w:rsidRPr="00E42159" w:rsidRDefault="000B56C9" w:rsidP="00E42159">
            <w:pPr>
              <w:jc w:val="center"/>
            </w:pPr>
            <w:r w:rsidRPr="00552DDE">
              <w:rPr>
                <w:b/>
                <w:i/>
              </w:rPr>
              <w:t>Задача:</w:t>
            </w:r>
            <w:r w:rsidRPr="00E42159">
              <w:t xml:space="preserve">  создать единое методическое пространство в образовательном учреждении.</w:t>
            </w:r>
          </w:p>
        </w:tc>
      </w:tr>
      <w:tr w:rsidR="000B56C9" w:rsidRPr="000B56C9" w:rsidTr="00256192">
        <w:tc>
          <w:tcPr>
            <w:tcW w:w="5404" w:type="dxa"/>
            <w:shd w:val="clear" w:color="auto" w:fill="auto"/>
            <w:hideMark/>
          </w:tcPr>
          <w:p w:rsidR="000B56C9" w:rsidRPr="00E42159" w:rsidRDefault="000B56C9" w:rsidP="000B56C9">
            <w:pPr>
              <w:spacing w:before="100" w:beforeAutospacing="1" w:after="100" w:afterAutospacing="1"/>
            </w:pPr>
            <w:r w:rsidRPr="00E42159">
              <w:t>1. Консультации для руководителей М</w:t>
            </w:r>
            <w:r w:rsidR="00440771">
              <w:t xml:space="preserve">О по планированию работы на 2018-2019 </w:t>
            </w:r>
            <w:r w:rsidRPr="00E42159">
              <w:t>учебный год;</w:t>
            </w:r>
          </w:p>
        </w:tc>
        <w:tc>
          <w:tcPr>
            <w:tcW w:w="2623" w:type="dxa"/>
            <w:shd w:val="clear" w:color="auto" w:fill="auto"/>
            <w:hideMark/>
          </w:tcPr>
          <w:p w:rsidR="000B56C9" w:rsidRPr="00E42159" w:rsidRDefault="00E42159" w:rsidP="000B56C9">
            <w:pPr>
              <w:spacing w:before="100" w:beforeAutospacing="1" w:after="100" w:afterAutospacing="1"/>
            </w:pPr>
            <w:r>
              <w:t>август</w:t>
            </w:r>
          </w:p>
        </w:tc>
        <w:tc>
          <w:tcPr>
            <w:tcW w:w="3536" w:type="dxa"/>
            <w:shd w:val="clear" w:color="auto" w:fill="auto"/>
            <w:hideMark/>
          </w:tcPr>
          <w:p w:rsidR="000B56C9" w:rsidRPr="00E42159" w:rsidRDefault="00E42159" w:rsidP="000B56C9">
            <w:pPr>
              <w:spacing w:before="100" w:beforeAutospacing="1" w:after="100" w:afterAutospacing="1"/>
            </w:pPr>
            <w:r>
              <w:t>Кабанова СЛ.</w:t>
            </w:r>
          </w:p>
        </w:tc>
        <w:tc>
          <w:tcPr>
            <w:tcW w:w="4075" w:type="dxa"/>
            <w:shd w:val="clear" w:color="auto" w:fill="auto"/>
            <w:hideMark/>
          </w:tcPr>
          <w:p w:rsidR="000B56C9" w:rsidRPr="00E42159" w:rsidRDefault="000B56C9" w:rsidP="000B56C9">
            <w:pPr>
              <w:spacing w:before="100" w:beforeAutospacing="1" w:after="100" w:afterAutospacing="1"/>
            </w:pPr>
            <w:r w:rsidRPr="00E42159">
              <w:t xml:space="preserve">Утверждение планов работы </w:t>
            </w:r>
          </w:p>
        </w:tc>
      </w:tr>
      <w:tr w:rsidR="000B56C9" w:rsidRPr="000B56C9" w:rsidTr="00256192">
        <w:tc>
          <w:tcPr>
            <w:tcW w:w="5404" w:type="dxa"/>
            <w:shd w:val="clear" w:color="auto" w:fill="auto"/>
            <w:hideMark/>
          </w:tcPr>
          <w:p w:rsidR="000B56C9" w:rsidRPr="00E42159" w:rsidRDefault="000B56C9" w:rsidP="00440771">
            <w:pPr>
              <w:spacing w:before="100" w:beforeAutospacing="1" w:after="100" w:afterAutospacing="1"/>
            </w:pPr>
            <w:r w:rsidRPr="00E42159">
              <w:t xml:space="preserve">2.Организация деятельности проблемных групп: «Одаренный ребенок», «Система работы с детьми группы риска»,  «Организация ученического самоуправления», «Введение </w:t>
            </w:r>
            <w:r w:rsidR="00440771">
              <w:t xml:space="preserve">и реализация </w:t>
            </w:r>
            <w:r w:rsidRPr="00E42159">
              <w:t>ФГОС ООО</w:t>
            </w:r>
            <w:r w:rsidR="00440771">
              <w:t xml:space="preserve"> в 5-8 классах</w:t>
            </w:r>
            <w:r w:rsidRPr="00E42159">
              <w:t>», «Реализация ФГОС НОО»</w:t>
            </w:r>
          </w:p>
        </w:tc>
        <w:tc>
          <w:tcPr>
            <w:tcW w:w="2623" w:type="dxa"/>
            <w:shd w:val="clear" w:color="auto" w:fill="auto"/>
            <w:hideMark/>
          </w:tcPr>
          <w:p w:rsidR="000B56C9" w:rsidRPr="00E42159" w:rsidRDefault="000B56C9" w:rsidP="000B56C9">
            <w:pPr>
              <w:spacing w:before="100" w:beforeAutospacing="1" w:after="100" w:afterAutospacing="1"/>
            </w:pPr>
            <w:r w:rsidRPr="00E42159">
              <w:t>по плану работы проблемных групп</w:t>
            </w:r>
          </w:p>
        </w:tc>
        <w:tc>
          <w:tcPr>
            <w:tcW w:w="3536" w:type="dxa"/>
            <w:shd w:val="clear" w:color="auto" w:fill="auto"/>
            <w:hideMark/>
          </w:tcPr>
          <w:p w:rsidR="000B56C9" w:rsidRPr="00E42159" w:rsidRDefault="000B56C9" w:rsidP="000B56C9">
            <w:pPr>
              <w:spacing w:before="100" w:beforeAutospacing="1" w:after="100" w:afterAutospacing="1"/>
            </w:pPr>
            <w:r w:rsidRPr="00E42159">
              <w:t>Руководители МО</w:t>
            </w:r>
          </w:p>
          <w:p w:rsidR="000B56C9" w:rsidRPr="00E42159" w:rsidRDefault="000B56C9" w:rsidP="000B56C9">
            <w:pPr>
              <w:spacing w:before="100" w:beforeAutospacing="1" w:after="100" w:afterAutospacing="1"/>
            </w:pPr>
            <w:r w:rsidRPr="00E42159">
              <w:t> </w:t>
            </w:r>
          </w:p>
        </w:tc>
        <w:tc>
          <w:tcPr>
            <w:tcW w:w="4075" w:type="dxa"/>
            <w:shd w:val="clear" w:color="auto" w:fill="auto"/>
            <w:hideMark/>
          </w:tcPr>
          <w:p w:rsidR="000B56C9" w:rsidRPr="00E42159" w:rsidRDefault="000B56C9" w:rsidP="000B56C9">
            <w:pPr>
              <w:spacing w:before="100" w:beforeAutospacing="1" w:after="100" w:afterAutospacing="1"/>
            </w:pPr>
            <w:r w:rsidRPr="00E42159">
              <w:t xml:space="preserve">Повышение уровня профессиональной компетентности педагогов </w:t>
            </w:r>
          </w:p>
          <w:p w:rsidR="000B56C9" w:rsidRPr="00E42159" w:rsidRDefault="000B56C9" w:rsidP="000B56C9">
            <w:pPr>
              <w:spacing w:before="100" w:beforeAutospacing="1" w:after="100" w:afterAutospacing="1"/>
            </w:pPr>
            <w:r w:rsidRPr="00E42159">
              <w:t> </w:t>
            </w:r>
          </w:p>
        </w:tc>
      </w:tr>
      <w:tr w:rsidR="000B56C9" w:rsidRPr="000B56C9" w:rsidTr="00256192">
        <w:tc>
          <w:tcPr>
            <w:tcW w:w="5404" w:type="dxa"/>
            <w:shd w:val="clear" w:color="auto" w:fill="auto"/>
            <w:hideMark/>
          </w:tcPr>
          <w:p w:rsidR="000B56C9" w:rsidRPr="00E42159" w:rsidRDefault="000B56C9" w:rsidP="00D6515A">
            <w:pPr>
              <w:spacing w:before="100" w:beforeAutospacing="1" w:after="100" w:afterAutospacing="1"/>
            </w:pPr>
            <w:r w:rsidRPr="00E42159">
              <w:t xml:space="preserve">3. </w:t>
            </w:r>
            <w:r w:rsidR="00D6515A">
              <w:t>Самообразование</w:t>
            </w:r>
            <w:r w:rsidRPr="00E42159">
              <w:t xml:space="preserve"> профессионального развития педагога;  собеседование с педагогами</w:t>
            </w:r>
          </w:p>
        </w:tc>
        <w:tc>
          <w:tcPr>
            <w:tcW w:w="2623" w:type="dxa"/>
            <w:shd w:val="clear" w:color="auto" w:fill="auto"/>
            <w:hideMark/>
          </w:tcPr>
          <w:p w:rsidR="000B56C9" w:rsidRPr="00E42159" w:rsidRDefault="000B56C9" w:rsidP="000B56C9">
            <w:pPr>
              <w:spacing w:before="100" w:beforeAutospacing="1" w:after="100" w:afterAutospacing="1"/>
            </w:pPr>
            <w:r w:rsidRPr="00E42159">
              <w:t>январь</w:t>
            </w:r>
          </w:p>
        </w:tc>
        <w:tc>
          <w:tcPr>
            <w:tcW w:w="3536" w:type="dxa"/>
            <w:shd w:val="clear" w:color="auto" w:fill="auto"/>
            <w:hideMark/>
          </w:tcPr>
          <w:p w:rsidR="000B56C9" w:rsidRPr="00E42159" w:rsidRDefault="00E42159" w:rsidP="000B56C9">
            <w:pPr>
              <w:spacing w:before="100" w:beforeAutospacing="1" w:after="100" w:afterAutospacing="1"/>
            </w:pPr>
            <w:r>
              <w:t>Кабанова СЛ., руководители ШМО</w:t>
            </w:r>
          </w:p>
        </w:tc>
        <w:tc>
          <w:tcPr>
            <w:tcW w:w="4075" w:type="dxa"/>
            <w:shd w:val="clear" w:color="auto" w:fill="auto"/>
            <w:hideMark/>
          </w:tcPr>
          <w:p w:rsidR="000B56C9" w:rsidRPr="00E42159" w:rsidRDefault="000B56C9" w:rsidP="000B56C9">
            <w:pPr>
              <w:spacing w:before="100" w:beforeAutospacing="1" w:after="100" w:afterAutospacing="1"/>
            </w:pPr>
            <w:r w:rsidRPr="00E42159">
              <w:t>Индивидуализированный характер методической работы</w:t>
            </w:r>
          </w:p>
        </w:tc>
      </w:tr>
      <w:tr w:rsidR="000B56C9" w:rsidRPr="000B56C9" w:rsidTr="00256192">
        <w:tc>
          <w:tcPr>
            <w:tcW w:w="5404" w:type="dxa"/>
            <w:shd w:val="clear" w:color="auto" w:fill="auto"/>
            <w:hideMark/>
          </w:tcPr>
          <w:p w:rsidR="000B56C9" w:rsidRPr="00E42159" w:rsidRDefault="000B56C9" w:rsidP="00440771">
            <w:pPr>
              <w:spacing w:before="100" w:beforeAutospacing="1" w:after="100" w:afterAutospacing="1"/>
            </w:pPr>
            <w:r w:rsidRPr="00E42159">
              <w:t xml:space="preserve">4.  Мониторинг работы педагогов с  электронным </w:t>
            </w:r>
            <w:r w:rsidR="00440771">
              <w:t>дневником</w:t>
            </w:r>
          </w:p>
        </w:tc>
        <w:tc>
          <w:tcPr>
            <w:tcW w:w="2623" w:type="dxa"/>
            <w:shd w:val="clear" w:color="auto" w:fill="auto"/>
            <w:hideMark/>
          </w:tcPr>
          <w:p w:rsidR="000B56C9" w:rsidRPr="00E42159" w:rsidRDefault="000B56C9" w:rsidP="000B56C9">
            <w:pPr>
              <w:spacing w:before="100" w:beforeAutospacing="1" w:after="100" w:afterAutospacing="1"/>
            </w:pPr>
            <w:r w:rsidRPr="00E42159">
              <w:t xml:space="preserve">постоянно </w:t>
            </w:r>
          </w:p>
        </w:tc>
        <w:tc>
          <w:tcPr>
            <w:tcW w:w="3536" w:type="dxa"/>
            <w:shd w:val="clear" w:color="auto" w:fill="auto"/>
            <w:hideMark/>
          </w:tcPr>
          <w:p w:rsidR="000B56C9" w:rsidRPr="00E42159" w:rsidRDefault="00E42159" w:rsidP="000B56C9">
            <w:pPr>
              <w:spacing w:before="100" w:beforeAutospacing="1" w:after="100" w:afterAutospacing="1"/>
            </w:pPr>
            <w:r>
              <w:t>Кабанова СЛ.</w:t>
            </w:r>
          </w:p>
        </w:tc>
        <w:tc>
          <w:tcPr>
            <w:tcW w:w="4075" w:type="dxa"/>
            <w:shd w:val="clear" w:color="auto" w:fill="auto"/>
            <w:hideMark/>
          </w:tcPr>
          <w:p w:rsidR="000B56C9" w:rsidRPr="00E42159" w:rsidRDefault="00440771" w:rsidP="000B56C9">
            <w:pPr>
              <w:spacing w:before="100" w:beforeAutospacing="1" w:after="100" w:afterAutospacing="1"/>
            </w:pPr>
            <w:r>
              <w:t>Формирование электронного дневника</w:t>
            </w:r>
          </w:p>
        </w:tc>
      </w:tr>
      <w:tr w:rsidR="000B56C9" w:rsidRPr="000B56C9" w:rsidTr="00256192">
        <w:tc>
          <w:tcPr>
            <w:tcW w:w="5404" w:type="dxa"/>
            <w:shd w:val="clear" w:color="auto" w:fill="auto"/>
            <w:hideMark/>
          </w:tcPr>
          <w:p w:rsidR="000B56C9" w:rsidRPr="00E42159" w:rsidRDefault="000B56C9" w:rsidP="000B56C9">
            <w:r w:rsidRPr="00E42159">
              <w:t xml:space="preserve">5. </w:t>
            </w:r>
            <w:r w:rsidRPr="00E42159">
              <w:rPr>
                <w:u w:val="single"/>
              </w:rPr>
              <w:t>Тематические методические совещания:</w:t>
            </w:r>
          </w:p>
          <w:p w:rsidR="00552DDE" w:rsidRPr="00E42159" w:rsidRDefault="00552DDE" w:rsidP="000B56C9">
            <w:r>
              <w:rPr>
                <w:iCs/>
              </w:rPr>
              <w:t>- Преемственность в реализации системно-деятельностного подхода в начальной и основной школе.</w:t>
            </w:r>
          </w:p>
          <w:p w:rsidR="000B56C9" w:rsidRPr="00E42159" w:rsidRDefault="000B56C9" w:rsidP="000B56C9">
            <w:r w:rsidRPr="00E42159">
              <w:rPr>
                <w:iCs/>
              </w:rPr>
              <w:t>-</w:t>
            </w:r>
            <w:r w:rsidR="00552DDE">
              <w:rPr>
                <w:iCs/>
              </w:rPr>
              <w:t xml:space="preserve"> </w:t>
            </w:r>
            <w:r w:rsidR="002A6F70" w:rsidRPr="002A6F70">
              <w:rPr>
                <w:iCs/>
              </w:rPr>
              <w:t>Ведение урока в соответствии с требованиями ФГОС</w:t>
            </w:r>
            <w:r w:rsidR="002A6F70">
              <w:rPr>
                <w:iCs/>
              </w:rPr>
              <w:t>.</w:t>
            </w:r>
          </w:p>
          <w:p w:rsidR="000B56C9" w:rsidRPr="00E42159" w:rsidRDefault="000B56C9" w:rsidP="000B56C9">
            <w:r w:rsidRPr="00E42159">
              <w:rPr>
                <w:iCs/>
              </w:rPr>
              <w:t>-Самообразование как средство  развития педагогического коллектива и личност</w:t>
            </w:r>
            <w:r w:rsidR="00552DDE">
              <w:rPr>
                <w:iCs/>
              </w:rPr>
              <w:t>и.</w:t>
            </w:r>
          </w:p>
          <w:p w:rsidR="000B56C9" w:rsidRPr="00E42159" w:rsidRDefault="000B56C9" w:rsidP="000B56C9">
            <w:r w:rsidRPr="00E42159">
              <w:rPr>
                <w:iCs/>
              </w:rPr>
              <w:t>-Формирование индивидуальн</w:t>
            </w:r>
            <w:r w:rsidR="00552DDE">
              <w:rPr>
                <w:iCs/>
              </w:rPr>
              <w:t>ой траектории развития учащихся.</w:t>
            </w:r>
          </w:p>
          <w:p w:rsidR="000B56C9" w:rsidRPr="00E42159" w:rsidRDefault="000B56C9" w:rsidP="00552DDE"/>
        </w:tc>
        <w:tc>
          <w:tcPr>
            <w:tcW w:w="2623" w:type="dxa"/>
            <w:shd w:val="clear" w:color="auto" w:fill="auto"/>
            <w:hideMark/>
          </w:tcPr>
          <w:p w:rsidR="000B56C9" w:rsidRPr="00E42159" w:rsidRDefault="000B56C9" w:rsidP="000B56C9">
            <w:r w:rsidRPr="00E42159">
              <w:t> </w:t>
            </w:r>
          </w:p>
          <w:p w:rsidR="000B56C9" w:rsidRPr="00E42159" w:rsidRDefault="00440771" w:rsidP="00552DDE">
            <w:r>
              <w:t>по плану</w:t>
            </w:r>
          </w:p>
        </w:tc>
        <w:tc>
          <w:tcPr>
            <w:tcW w:w="3536" w:type="dxa"/>
            <w:shd w:val="clear" w:color="auto" w:fill="auto"/>
            <w:hideMark/>
          </w:tcPr>
          <w:p w:rsidR="000B56C9" w:rsidRPr="00E42159" w:rsidRDefault="00E42159" w:rsidP="000B56C9">
            <w:r>
              <w:t>Кабанова С.Л.</w:t>
            </w:r>
          </w:p>
          <w:p w:rsidR="000B56C9" w:rsidRPr="00E42159" w:rsidRDefault="000B56C9" w:rsidP="000B56C9">
            <w:r w:rsidRPr="00E42159">
              <w:t>Руководители МО</w:t>
            </w:r>
          </w:p>
        </w:tc>
        <w:tc>
          <w:tcPr>
            <w:tcW w:w="4075" w:type="dxa"/>
            <w:shd w:val="clear" w:color="auto" w:fill="auto"/>
            <w:hideMark/>
          </w:tcPr>
          <w:p w:rsidR="000B56C9" w:rsidRPr="00E42159" w:rsidRDefault="000B56C9" w:rsidP="000B56C9">
            <w:r w:rsidRPr="00E42159">
              <w:t>Формирование единой методической политики в ОУ</w:t>
            </w:r>
          </w:p>
        </w:tc>
      </w:tr>
      <w:tr w:rsidR="000B56C9" w:rsidRPr="000B56C9" w:rsidTr="00256192">
        <w:tc>
          <w:tcPr>
            <w:tcW w:w="15638" w:type="dxa"/>
            <w:gridSpan w:val="4"/>
            <w:shd w:val="clear" w:color="auto" w:fill="F2F2F2" w:themeFill="background1" w:themeFillShade="F2"/>
            <w:hideMark/>
          </w:tcPr>
          <w:p w:rsidR="000B56C9" w:rsidRPr="00552DDE" w:rsidRDefault="000B56C9" w:rsidP="00552DDE">
            <w:pPr>
              <w:spacing w:before="240"/>
              <w:ind w:left="765"/>
              <w:contextualSpacing/>
              <w:jc w:val="center"/>
              <w:rPr>
                <w:b/>
                <w:i/>
              </w:rPr>
            </w:pPr>
            <w:r w:rsidRPr="00552DDE">
              <w:rPr>
                <w:b/>
                <w:i/>
              </w:rPr>
              <w:t>Выявление, изучение и распространение педагогического опыта.</w:t>
            </w:r>
          </w:p>
          <w:p w:rsidR="000B56C9" w:rsidRPr="00E42159" w:rsidRDefault="000B56C9" w:rsidP="00552DDE">
            <w:pPr>
              <w:jc w:val="center"/>
            </w:pPr>
            <w:r w:rsidRPr="00552DDE">
              <w:rPr>
                <w:b/>
                <w:i/>
              </w:rPr>
              <w:t>Задача:</w:t>
            </w:r>
            <w:r w:rsidRPr="00E42159">
              <w:t xml:space="preserve"> обобщить и распространить результаты творческой деятельности педагогов</w:t>
            </w:r>
          </w:p>
        </w:tc>
      </w:tr>
      <w:tr w:rsidR="000B56C9" w:rsidRPr="000B56C9" w:rsidTr="00256192">
        <w:tc>
          <w:tcPr>
            <w:tcW w:w="5404" w:type="dxa"/>
            <w:shd w:val="clear" w:color="auto" w:fill="auto"/>
            <w:hideMark/>
          </w:tcPr>
          <w:p w:rsidR="000B56C9" w:rsidRPr="00E42159" w:rsidRDefault="000B56C9" w:rsidP="000B56C9">
            <w:r w:rsidRPr="00E42159">
              <w:t>1.Участие педагогов в конкурсах различного уровня</w:t>
            </w:r>
          </w:p>
        </w:tc>
        <w:tc>
          <w:tcPr>
            <w:tcW w:w="2623" w:type="dxa"/>
            <w:shd w:val="clear" w:color="auto" w:fill="auto"/>
            <w:hideMark/>
          </w:tcPr>
          <w:p w:rsidR="000B56C9" w:rsidRPr="00E42159" w:rsidRDefault="000B56C9" w:rsidP="000B56C9">
            <w:r w:rsidRPr="00E42159">
              <w:t xml:space="preserve">по плану </w:t>
            </w:r>
          </w:p>
        </w:tc>
        <w:tc>
          <w:tcPr>
            <w:tcW w:w="3536" w:type="dxa"/>
            <w:shd w:val="clear" w:color="auto" w:fill="auto"/>
            <w:hideMark/>
          </w:tcPr>
          <w:p w:rsidR="000B56C9" w:rsidRPr="00E42159" w:rsidRDefault="00552DDE" w:rsidP="000B56C9">
            <w:r>
              <w:t>Кабанова С.Л.</w:t>
            </w:r>
          </w:p>
          <w:p w:rsidR="000B56C9" w:rsidRPr="00E42159" w:rsidRDefault="000B56C9" w:rsidP="000B56C9">
            <w:r w:rsidRPr="00E42159">
              <w:t> </w:t>
            </w:r>
          </w:p>
        </w:tc>
        <w:tc>
          <w:tcPr>
            <w:tcW w:w="4075" w:type="dxa"/>
            <w:shd w:val="clear" w:color="auto" w:fill="auto"/>
            <w:hideMark/>
          </w:tcPr>
          <w:p w:rsidR="000B56C9" w:rsidRPr="00E42159" w:rsidRDefault="000B56C9" w:rsidP="00552DDE">
            <w:r w:rsidRPr="00E42159">
              <w:t xml:space="preserve">Изучение передового опыта учителей </w:t>
            </w:r>
            <w:r w:rsidR="00552DDE">
              <w:t>района</w:t>
            </w:r>
            <w:r w:rsidRPr="00E42159">
              <w:t>, использование в своей деятельности</w:t>
            </w:r>
          </w:p>
        </w:tc>
      </w:tr>
      <w:tr w:rsidR="000B56C9" w:rsidRPr="000B56C9" w:rsidTr="00256192">
        <w:tc>
          <w:tcPr>
            <w:tcW w:w="5404" w:type="dxa"/>
            <w:shd w:val="clear" w:color="auto" w:fill="auto"/>
            <w:hideMark/>
          </w:tcPr>
          <w:p w:rsidR="000B56C9" w:rsidRPr="00E42159" w:rsidRDefault="000B56C9" w:rsidP="00B772AF">
            <w:r w:rsidRPr="00E42159">
              <w:t xml:space="preserve">2. Проведение школьных </w:t>
            </w:r>
            <w:r w:rsidR="00552DDE">
              <w:t>недель открытых уроков</w:t>
            </w:r>
            <w:r w:rsidR="00B772AF">
              <w:t>.</w:t>
            </w:r>
          </w:p>
        </w:tc>
        <w:tc>
          <w:tcPr>
            <w:tcW w:w="2623" w:type="dxa"/>
            <w:shd w:val="clear" w:color="auto" w:fill="auto"/>
            <w:hideMark/>
          </w:tcPr>
          <w:p w:rsidR="00552DDE" w:rsidRDefault="000B56C9" w:rsidP="000B56C9">
            <w:r w:rsidRPr="00E42159">
              <w:t xml:space="preserve"> по графику. </w:t>
            </w:r>
          </w:p>
          <w:p w:rsidR="000B56C9" w:rsidRPr="00E42159" w:rsidRDefault="00552DDE" w:rsidP="000B56C9">
            <w:r>
              <w:rPr>
                <w:i/>
              </w:rPr>
              <w:t>(</w:t>
            </w:r>
            <w:r w:rsidR="000B56C9" w:rsidRPr="00552DDE">
              <w:rPr>
                <w:i/>
                <w:sz w:val="22"/>
              </w:rPr>
              <w:t>см. Приложение</w:t>
            </w:r>
            <w:r>
              <w:rPr>
                <w:i/>
                <w:sz w:val="22"/>
              </w:rPr>
              <w:t>)</w:t>
            </w:r>
          </w:p>
        </w:tc>
        <w:tc>
          <w:tcPr>
            <w:tcW w:w="3536" w:type="dxa"/>
            <w:shd w:val="clear" w:color="auto" w:fill="auto"/>
            <w:hideMark/>
          </w:tcPr>
          <w:p w:rsidR="000B56C9" w:rsidRPr="00E42159" w:rsidRDefault="000B56C9" w:rsidP="000B56C9">
            <w:r w:rsidRPr="00E42159">
              <w:t> </w:t>
            </w:r>
            <w:r w:rsidR="00552DDE">
              <w:t>Кабанова С.Л., руководители ШМО</w:t>
            </w:r>
          </w:p>
          <w:p w:rsidR="000B56C9" w:rsidRPr="00E42159" w:rsidRDefault="000B56C9" w:rsidP="000B56C9">
            <w:r w:rsidRPr="00E42159">
              <w:t>учителя-предметники</w:t>
            </w:r>
          </w:p>
        </w:tc>
        <w:tc>
          <w:tcPr>
            <w:tcW w:w="4075" w:type="dxa"/>
            <w:shd w:val="clear" w:color="auto" w:fill="auto"/>
            <w:hideMark/>
          </w:tcPr>
          <w:p w:rsidR="000B56C9" w:rsidRPr="00E42159" w:rsidRDefault="000B56C9" w:rsidP="000B56C9">
            <w:r w:rsidRPr="00E42159">
              <w:t> </w:t>
            </w:r>
          </w:p>
        </w:tc>
      </w:tr>
      <w:tr w:rsidR="00A60DA5" w:rsidRPr="000B56C9" w:rsidTr="00256192">
        <w:trPr>
          <w:trHeight w:val="552"/>
        </w:trPr>
        <w:tc>
          <w:tcPr>
            <w:tcW w:w="5404" w:type="dxa"/>
            <w:shd w:val="clear" w:color="auto" w:fill="auto"/>
            <w:hideMark/>
          </w:tcPr>
          <w:p w:rsidR="00A60DA5" w:rsidRPr="00E42159" w:rsidRDefault="00A60DA5" w:rsidP="000B56C9">
            <w:r w:rsidRPr="00E42159">
              <w:t xml:space="preserve">3. Участие в </w:t>
            </w:r>
            <w:r>
              <w:t>конкурсе профессионального мастерства педагогов</w:t>
            </w:r>
            <w:r w:rsidRPr="00E42159">
              <w:t>  «</w:t>
            </w:r>
            <w:r>
              <w:t>Мой лучший урок».</w:t>
            </w:r>
          </w:p>
        </w:tc>
        <w:tc>
          <w:tcPr>
            <w:tcW w:w="2623" w:type="dxa"/>
            <w:shd w:val="clear" w:color="auto" w:fill="auto"/>
            <w:hideMark/>
          </w:tcPr>
          <w:p w:rsidR="00A60DA5" w:rsidRPr="00E42159" w:rsidRDefault="00A60DA5" w:rsidP="000B56C9">
            <w:r>
              <w:t>сентябрь</w:t>
            </w:r>
          </w:p>
          <w:p w:rsidR="00A60DA5" w:rsidRPr="00E42159" w:rsidRDefault="00A60DA5" w:rsidP="000B56C9"/>
        </w:tc>
        <w:tc>
          <w:tcPr>
            <w:tcW w:w="3536" w:type="dxa"/>
            <w:shd w:val="clear" w:color="auto" w:fill="auto"/>
            <w:hideMark/>
          </w:tcPr>
          <w:p w:rsidR="00A60DA5" w:rsidRPr="00E42159" w:rsidRDefault="00A60DA5" w:rsidP="000B56C9">
            <w:r w:rsidRPr="00E42159">
              <w:t> Педагоги- участники</w:t>
            </w:r>
          </w:p>
        </w:tc>
        <w:tc>
          <w:tcPr>
            <w:tcW w:w="4075" w:type="dxa"/>
            <w:vMerge w:val="restart"/>
            <w:shd w:val="clear" w:color="auto" w:fill="auto"/>
            <w:hideMark/>
          </w:tcPr>
          <w:p w:rsidR="00A60DA5" w:rsidRPr="00E42159" w:rsidRDefault="00A60DA5" w:rsidP="000B56C9">
            <w:r w:rsidRPr="00E42159">
              <w:t> </w:t>
            </w:r>
          </w:p>
          <w:p w:rsidR="00A60DA5" w:rsidRPr="00E42159" w:rsidRDefault="00A60DA5" w:rsidP="000B56C9">
            <w:r w:rsidRPr="00E42159">
              <w:lastRenderedPageBreak/>
              <w:t>Обобщение и распространение ценного педагогического опыта</w:t>
            </w:r>
          </w:p>
        </w:tc>
      </w:tr>
      <w:tr w:rsidR="000B56C9" w:rsidRPr="000B56C9" w:rsidTr="00256192">
        <w:tc>
          <w:tcPr>
            <w:tcW w:w="5404" w:type="dxa"/>
            <w:shd w:val="clear" w:color="auto" w:fill="auto"/>
            <w:hideMark/>
          </w:tcPr>
          <w:p w:rsidR="000B56C9" w:rsidRPr="00E42159" w:rsidRDefault="00A60DA5" w:rsidP="00256192">
            <w:r>
              <w:lastRenderedPageBreak/>
              <w:t>4</w:t>
            </w:r>
            <w:r w:rsidR="000B56C9" w:rsidRPr="00E42159">
              <w:t xml:space="preserve">. </w:t>
            </w:r>
            <w:r w:rsidR="00256192">
              <w:t>Аттестация педагогических работников</w:t>
            </w:r>
            <w:r w:rsidR="000B56C9" w:rsidRPr="00E42159">
              <w:t xml:space="preserve"> </w:t>
            </w:r>
          </w:p>
        </w:tc>
        <w:tc>
          <w:tcPr>
            <w:tcW w:w="2623" w:type="dxa"/>
            <w:shd w:val="clear" w:color="auto" w:fill="auto"/>
            <w:hideMark/>
          </w:tcPr>
          <w:p w:rsidR="000B56C9" w:rsidRPr="00E42159" w:rsidRDefault="00256192" w:rsidP="000B56C9">
            <w:r>
              <w:t>1 полугодие</w:t>
            </w:r>
          </w:p>
        </w:tc>
        <w:tc>
          <w:tcPr>
            <w:tcW w:w="3536" w:type="dxa"/>
            <w:shd w:val="clear" w:color="auto" w:fill="auto"/>
            <w:hideMark/>
          </w:tcPr>
          <w:p w:rsidR="000B56C9" w:rsidRPr="00E42159" w:rsidRDefault="000B56C9" w:rsidP="000B56C9">
            <w:r w:rsidRPr="00E42159">
              <w:t>Педагоги- участники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0B56C9" w:rsidRPr="00E42159" w:rsidRDefault="000B56C9" w:rsidP="000B56C9"/>
        </w:tc>
      </w:tr>
      <w:tr w:rsidR="000B56C9" w:rsidRPr="000B56C9" w:rsidTr="00256192">
        <w:tc>
          <w:tcPr>
            <w:tcW w:w="15638" w:type="dxa"/>
            <w:gridSpan w:val="4"/>
            <w:shd w:val="clear" w:color="auto" w:fill="F2F2F2" w:themeFill="background1" w:themeFillShade="F2"/>
            <w:hideMark/>
          </w:tcPr>
          <w:p w:rsidR="000B56C9" w:rsidRPr="00B772AF" w:rsidRDefault="000B56C9" w:rsidP="00B772AF">
            <w:pPr>
              <w:jc w:val="center"/>
              <w:rPr>
                <w:b/>
                <w:i/>
              </w:rPr>
            </w:pPr>
            <w:r w:rsidRPr="00B772AF">
              <w:rPr>
                <w:b/>
                <w:i/>
              </w:rPr>
              <w:lastRenderedPageBreak/>
              <w:t>Организация системы повышения квалификации педагогов. Аттестация педагогических работников школы.</w:t>
            </w:r>
          </w:p>
          <w:p w:rsidR="000B56C9" w:rsidRPr="00B772AF" w:rsidRDefault="000B56C9" w:rsidP="000B56C9">
            <w:pPr>
              <w:rPr>
                <w:b/>
                <w:i/>
              </w:rPr>
            </w:pPr>
            <w:r w:rsidRPr="00B772AF">
              <w:rPr>
                <w:b/>
                <w:i/>
              </w:rPr>
              <w:t>Задачи:</w:t>
            </w:r>
          </w:p>
          <w:p w:rsidR="000B56C9" w:rsidRPr="00E42159" w:rsidRDefault="000B56C9" w:rsidP="000B56C9">
            <w:r w:rsidRPr="00E42159">
              <w:t>- совершенствовать систему работы с педагогическими кадрами по самооценке деятельности и повышению профессиональной компетентности;</w:t>
            </w:r>
          </w:p>
          <w:p w:rsidR="000B56C9" w:rsidRPr="00E42159" w:rsidRDefault="000B56C9" w:rsidP="000B56C9">
            <w:r w:rsidRPr="00E42159">
              <w:t>-определить уровень профессиональной компетентности учителя и создать условия для повышения квалификации.</w:t>
            </w:r>
          </w:p>
        </w:tc>
      </w:tr>
      <w:tr w:rsidR="000B56C9" w:rsidRPr="000B56C9" w:rsidTr="00256192">
        <w:tc>
          <w:tcPr>
            <w:tcW w:w="5404" w:type="dxa"/>
            <w:shd w:val="clear" w:color="auto" w:fill="auto"/>
            <w:hideMark/>
          </w:tcPr>
          <w:p w:rsidR="000B56C9" w:rsidRPr="00E42159" w:rsidRDefault="000B56C9" w:rsidP="00B772AF">
            <w:pPr>
              <w:spacing w:before="100" w:beforeAutospacing="1" w:after="100" w:afterAutospacing="1"/>
            </w:pPr>
            <w:r w:rsidRPr="00E42159">
              <w:t>1. Составление перспективного плана повышения квалификаци</w:t>
            </w:r>
            <w:r w:rsidR="00B772AF">
              <w:t>и педагог</w:t>
            </w:r>
            <w:r w:rsidR="00256192">
              <w:t>ических кадров  на 2018</w:t>
            </w:r>
            <w:r w:rsidRPr="00E42159">
              <w:t>-201</w:t>
            </w:r>
            <w:r w:rsidR="00256192">
              <w:t>9</w:t>
            </w:r>
            <w:r w:rsidRPr="00E42159">
              <w:t xml:space="preserve"> учебный год.</w:t>
            </w:r>
          </w:p>
        </w:tc>
        <w:tc>
          <w:tcPr>
            <w:tcW w:w="2623" w:type="dxa"/>
            <w:shd w:val="clear" w:color="auto" w:fill="auto"/>
            <w:hideMark/>
          </w:tcPr>
          <w:p w:rsidR="000B56C9" w:rsidRPr="00E42159" w:rsidRDefault="000B56C9" w:rsidP="000B56C9">
            <w:pPr>
              <w:spacing w:before="100" w:beforeAutospacing="1" w:after="100" w:afterAutospacing="1"/>
            </w:pPr>
            <w:r w:rsidRPr="00E42159">
              <w:t>январь, февраль</w:t>
            </w:r>
          </w:p>
        </w:tc>
        <w:tc>
          <w:tcPr>
            <w:tcW w:w="3536" w:type="dxa"/>
            <w:shd w:val="clear" w:color="auto" w:fill="auto"/>
            <w:hideMark/>
          </w:tcPr>
          <w:p w:rsidR="000B56C9" w:rsidRPr="00E42159" w:rsidRDefault="00B772AF" w:rsidP="000B56C9">
            <w:pPr>
              <w:spacing w:before="100" w:beforeAutospacing="1" w:after="100" w:afterAutospacing="1"/>
            </w:pPr>
            <w:r>
              <w:t>Кабанова С.Л.</w:t>
            </w:r>
          </w:p>
        </w:tc>
        <w:tc>
          <w:tcPr>
            <w:tcW w:w="4075" w:type="dxa"/>
            <w:shd w:val="clear" w:color="auto" w:fill="auto"/>
            <w:hideMark/>
          </w:tcPr>
          <w:p w:rsidR="000B56C9" w:rsidRPr="00E42159" w:rsidRDefault="000B56C9" w:rsidP="000B56C9">
            <w:pPr>
              <w:spacing w:before="100" w:beforeAutospacing="1" w:after="100" w:afterAutospacing="1"/>
            </w:pPr>
            <w:r w:rsidRPr="00E42159">
              <w:t>Повышение квалификации педагогов</w:t>
            </w:r>
          </w:p>
        </w:tc>
      </w:tr>
      <w:tr w:rsidR="000B56C9" w:rsidRPr="000B56C9" w:rsidTr="00256192">
        <w:tc>
          <w:tcPr>
            <w:tcW w:w="5404" w:type="dxa"/>
            <w:shd w:val="clear" w:color="auto" w:fill="auto"/>
            <w:hideMark/>
          </w:tcPr>
          <w:p w:rsidR="000B56C9" w:rsidRPr="00E42159" w:rsidRDefault="000B56C9" w:rsidP="000B56C9">
            <w:pPr>
              <w:spacing w:before="100" w:beforeAutospacing="1" w:after="100" w:afterAutospacing="1"/>
            </w:pPr>
            <w:r w:rsidRPr="00E42159">
              <w:t>2.</w:t>
            </w:r>
            <w:r w:rsidR="00B772AF">
              <w:t xml:space="preserve"> </w:t>
            </w:r>
            <w:r w:rsidRPr="00E42159">
              <w:t xml:space="preserve">Составление заявок на курсовую подготовку </w:t>
            </w:r>
          </w:p>
        </w:tc>
        <w:tc>
          <w:tcPr>
            <w:tcW w:w="2623" w:type="dxa"/>
            <w:shd w:val="clear" w:color="auto" w:fill="auto"/>
            <w:hideMark/>
          </w:tcPr>
          <w:p w:rsidR="000B56C9" w:rsidRPr="00E42159" w:rsidRDefault="000B56C9" w:rsidP="000B56C9">
            <w:pPr>
              <w:spacing w:before="100" w:beforeAutospacing="1" w:after="100" w:afterAutospacing="1"/>
            </w:pPr>
            <w:r w:rsidRPr="00E42159">
              <w:t>постоянно, по мере поступления</w:t>
            </w:r>
          </w:p>
        </w:tc>
        <w:tc>
          <w:tcPr>
            <w:tcW w:w="3536" w:type="dxa"/>
            <w:shd w:val="clear" w:color="auto" w:fill="auto"/>
            <w:hideMark/>
          </w:tcPr>
          <w:p w:rsidR="000B56C9" w:rsidRPr="00E42159" w:rsidRDefault="00B772AF" w:rsidP="000B56C9">
            <w:pPr>
              <w:spacing w:before="100" w:beforeAutospacing="1" w:after="100" w:afterAutospacing="1"/>
            </w:pPr>
            <w:r>
              <w:t>Кабанова С.Л.</w:t>
            </w:r>
          </w:p>
        </w:tc>
        <w:tc>
          <w:tcPr>
            <w:tcW w:w="4075" w:type="dxa"/>
            <w:shd w:val="clear" w:color="auto" w:fill="auto"/>
            <w:hideMark/>
          </w:tcPr>
          <w:p w:rsidR="000B56C9" w:rsidRPr="00E42159" w:rsidRDefault="000B56C9" w:rsidP="000B56C9">
            <w:pPr>
              <w:spacing w:before="100" w:beforeAutospacing="1" w:after="100" w:afterAutospacing="1"/>
            </w:pPr>
            <w:r w:rsidRPr="00E42159">
              <w:t>Повышение квалификации педагогов</w:t>
            </w:r>
          </w:p>
        </w:tc>
      </w:tr>
      <w:tr w:rsidR="000B56C9" w:rsidRPr="000B56C9" w:rsidTr="00256192">
        <w:tc>
          <w:tcPr>
            <w:tcW w:w="5404" w:type="dxa"/>
            <w:shd w:val="clear" w:color="auto" w:fill="auto"/>
            <w:hideMark/>
          </w:tcPr>
          <w:p w:rsidR="000B56C9" w:rsidRPr="00E42159" w:rsidRDefault="00B772AF" w:rsidP="000B56C9">
            <w:pPr>
              <w:spacing w:before="100" w:beforeAutospacing="1" w:after="100" w:afterAutospacing="1"/>
            </w:pPr>
            <w:r>
              <w:t>3</w:t>
            </w:r>
            <w:r w:rsidR="000B56C9" w:rsidRPr="00E42159">
              <w:t>.Подготовка  материалов на педагогов для прохождения аттестации с целью подтверждения соответствия занимаемой должности, первую и высшую квалификационную категорию</w:t>
            </w:r>
          </w:p>
        </w:tc>
        <w:tc>
          <w:tcPr>
            <w:tcW w:w="2623" w:type="dxa"/>
            <w:shd w:val="clear" w:color="auto" w:fill="auto"/>
            <w:hideMark/>
          </w:tcPr>
          <w:p w:rsidR="000B56C9" w:rsidRPr="00E42159" w:rsidRDefault="000B56C9" w:rsidP="000B56C9">
            <w:pPr>
              <w:spacing w:before="100" w:beforeAutospacing="1" w:after="100" w:afterAutospacing="1"/>
            </w:pPr>
            <w:r w:rsidRPr="00E42159">
              <w:t>в течение года</w:t>
            </w:r>
          </w:p>
          <w:p w:rsidR="000B56C9" w:rsidRPr="00E42159" w:rsidRDefault="000B56C9" w:rsidP="000B56C9">
            <w:pPr>
              <w:spacing w:before="100" w:beforeAutospacing="1" w:after="100" w:afterAutospacing="1"/>
            </w:pPr>
            <w:r w:rsidRPr="00E42159">
              <w:t> </w:t>
            </w:r>
          </w:p>
        </w:tc>
        <w:tc>
          <w:tcPr>
            <w:tcW w:w="3536" w:type="dxa"/>
            <w:shd w:val="clear" w:color="auto" w:fill="auto"/>
            <w:hideMark/>
          </w:tcPr>
          <w:p w:rsidR="000B56C9" w:rsidRPr="00E42159" w:rsidRDefault="00B772AF" w:rsidP="000B56C9">
            <w:pPr>
              <w:spacing w:before="100" w:beforeAutospacing="1" w:after="100" w:afterAutospacing="1"/>
            </w:pPr>
            <w:r>
              <w:t xml:space="preserve">Кабанова С.Л. </w:t>
            </w:r>
          </w:p>
          <w:p w:rsidR="000B56C9" w:rsidRPr="00E42159" w:rsidRDefault="000B56C9" w:rsidP="000B56C9">
            <w:pPr>
              <w:spacing w:before="100" w:beforeAutospacing="1" w:after="100" w:afterAutospacing="1"/>
            </w:pPr>
            <w:r w:rsidRPr="00E42159">
              <w:t> </w:t>
            </w:r>
          </w:p>
        </w:tc>
        <w:tc>
          <w:tcPr>
            <w:tcW w:w="4075" w:type="dxa"/>
            <w:shd w:val="clear" w:color="auto" w:fill="auto"/>
            <w:hideMark/>
          </w:tcPr>
          <w:p w:rsidR="000B56C9" w:rsidRPr="00E42159" w:rsidRDefault="000B56C9" w:rsidP="000B56C9">
            <w:r w:rsidRPr="00E42159">
              <w:t xml:space="preserve">Успешное  прохождение  аттестации, изучение  и  обобщение  ценного </w:t>
            </w:r>
          </w:p>
          <w:p w:rsidR="000B56C9" w:rsidRPr="00E42159" w:rsidRDefault="000B56C9" w:rsidP="000B56C9">
            <w:r w:rsidRPr="00E42159">
              <w:t>педагогического  опыта.</w:t>
            </w:r>
          </w:p>
        </w:tc>
      </w:tr>
      <w:tr w:rsidR="000B56C9" w:rsidRPr="000B56C9" w:rsidTr="00256192">
        <w:tc>
          <w:tcPr>
            <w:tcW w:w="5404" w:type="dxa"/>
            <w:shd w:val="clear" w:color="auto" w:fill="auto"/>
            <w:hideMark/>
          </w:tcPr>
          <w:p w:rsidR="000B56C9" w:rsidRPr="00E42159" w:rsidRDefault="00B772AF" w:rsidP="000B56C9">
            <w:pPr>
              <w:spacing w:before="100" w:beforeAutospacing="1" w:after="100" w:afterAutospacing="1"/>
            </w:pPr>
            <w:r>
              <w:t>4</w:t>
            </w:r>
            <w:r w:rsidR="000B56C9" w:rsidRPr="00E42159">
              <w:t xml:space="preserve">.Индивидуальные консультации с аттестуемыми педагогами </w:t>
            </w:r>
          </w:p>
        </w:tc>
        <w:tc>
          <w:tcPr>
            <w:tcW w:w="2623" w:type="dxa"/>
            <w:shd w:val="clear" w:color="auto" w:fill="auto"/>
            <w:hideMark/>
          </w:tcPr>
          <w:p w:rsidR="000B56C9" w:rsidRPr="00E42159" w:rsidRDefault="000B56C9" w:rsidP="000B56C9">
            <w:pPr>
              <w:spacing w:before="100" w:beforeAutospacing="1" w:after="100" w:afterAutospacing="1"/>
            </w:pPr>
            <w:r w:rsidRPr="00E42159">
              <w:t>в течение года</w:t>
            </w:r>
          </w:p>
        </w:tc>
        <w:tc>
          <w:tcPr>
            <w:tcW w:w="3536" w:type="dxa"/>
            <w:shd w:val="clear" w:color="auto" w:fill="auto"/>
            <w:hideMark/>
          </w:tcPr>
          <w:p w:rsidR="000B56C9" w:rsidRPr="00E42159" w:rsidRDefault="000B56C9" w:rsidP="000B56C9">
            <w:pPr>
              <w:spacing w:before="100" w:beforeAutospacing="1" w:after="100" w:afterAutospacing="1"/>
            </w:pPr>
            <w:r w:rsidRPr="00E42159">
              <w:t>Члены аттестационной комисси</w:t>
            </w:r>
            <w:r w:rsidR="00B772AF">
              <w:t>и</w:t>
            </w:r>
          </w:p>
        </w:tc>
        <w:tc>
          <w:tcPr>
            <w:tcW w:w="4075" w:type="dxa"/>
            <w:shd w:val="clear" w:color="auto" w:fill="auto"/>
            <w:hideMark/>
          </w:tcPr>
          <w:p w:rsidR="000B56C9" w:rsidRPr="00E42159" w:rsidRDefault="000B56C9" w:rsidP="000B56C9">
            <w:pPr>
              <w:spacing w:before="100" w:beforeAutospacing="1" w:after="100" w:afterAutospacing="1"/>
            </w:pPr>
            <w:r w:rsidRPr="00E42159">
              <w:t>Педагогическое сопровождение аттестуемых педагогов</w:t>
            </w:r>
          </w:p>
        </w:tc>
      </w:tr>
      <w:tr w:rsidR="000B56C9" w:rsidRPr="000B56C9" w:rsidTr="00256192">
        <w:tc>
          <w:tcPr>
            <w:tcW w:w="15638" w:type="dxa"/>
            <w:gridSpan w:val="4"/>
            <w:shd w:val="clear" w:color="auto" w:fill="F2F2F2" w:themeFill="background1" w:themeFillShade="F2"/>
            <w:hideMark/>
          </w:tcPr>
          <w:p w:rsidR="000B56C9" w:rsidRPr="00B772AF" w:rsidRDefault="000B56C9" w:rsidP="00B772AF">
            <w:pPr>
              <w:jc w:val="center"/>
              <w:rPr>
                <w:b/>
                <w:i/>
              </w:rPr>
            </w:pPr>
            <w:r w:rsidRPr="00B772AF">
              <w:rPr>
                <w:b/>
                <w:i/>
              </w:rPr>
              <w:t>Инновационная деятельность</w:t>
            </w:r>
            <w:r w:rsidR="00B772AF">
              <w:rPr>
                <w:b/>
                <w:i/>
              </w:rPr>
              <w:t>.</w:t>
            </w:r>
          </w:p>
        </w:tc>
      </w:tr>
      <w:tr w:rsidR="000B56C9" w:rsidRPr="000B56C9" w:rsidTr="00256192">
        <w:tc>
          <w:tcPr>
            <w:tcW w:w="5404" w:type="dxa"/>
            <w:shd w:val="clear" w:color="auto" w:fill="auto"/>
            <w:hideMark/>
          </w:tcPr>
          <w:p w:rsidR="000B56C9" w:rsidRPr="00E42159" w:rsidRDefault="000B56C9" w:rsidP="000B56C9">
            <w:pPr>
              <w:spacing w:before="240"/>
            </w:pPr>
            <w:r w:rsidRPr="00E42159">
              <w:t>1.Ведение ФГОС ООО  (</w:t>
            </w:r>
            <w:r w:rsidR="00256192">
              <w:t>8</w:t>
            </w:r>
            <w:r w:rsidR="00B772AF">
              <w:t xml:space="preserve"> класс</w:t>
            </w:r>
            <w:r w:rsidRPr="00E42159">
              <w:t>), реализация ФГОС НОО</w:t>
            </w:r>
            <w:r w:rsidR="00256192">
              <w:t xml:space="preserve"> и ООО (5-7 кл)</w:t>
            </w:r>
            <w:r w:rsidRPr="00E42159">
              <w:t>:</w:t>
            </w:r>
          </w:p>
          <w:p w:rsidR="000B56C9" w:rsidRPr="00E42159" w:rsidRDefault="000B56C9" w:rsidP="000B56C9">
            <w:r w:rsidRPr="00E42159">
              <w:t>-открытые уроки;</w:t>
            </w:r>
          </w:p>
          <w:p w:rsidR="000B56C9" w:rsidRPr="00E42159" w:rsidRDefault="000B56C9" w:rsidP="000B56C9">
            <w:r w:rsidRPr="00E42159">
              <w:t>-организация внеурочной деятельности;</w:t>
            </w:r>
          </w:p>
          <w:p w:rsidR="000B56C9" w:rsidRPr="00E42159" w:rsidRDefault="00256192" w:rsidP="00B772AF">
            <w:r>
              <w:t>-методические совещания.</w:t>
            </w:r>
          </w:p>
        </w:tc>
        <w:tc>
          <w:tcPr>
            <w:tcW w:w="2623" w:type="dxa"/>
            <w:shd w:val="clear" w:color="auto" w:fill="auto"/>
            <w:hideMark/>
          </w:tcPr>
          <w:p w:rsidR="000B56C9" w:rsidRPr="00E42159" w:rsidRDefault="000B56C9" w:rsidP="000B56C9">
            <w:r w:rsidRPr="00E42159">
              <w:t>в течение года</w:t>
            </w:r>
          </w:p>
          <w:p w:rsidR="000B56C9" w:rsidRPr="00E42159" w:rsidRDefault="000B56C9" w:rsidP="000B56C9">
            <w:r w:rsidRPr="00E42159">
              <w:t> </w:t>
            </w:r>
          </w:p>
          <w:p w:rsidR="000B56C9" w:rsidRPr="00E42159" w:rsidRDefault="000B56C9" w:rsidP="000B56C9">
            <w:r w:rsidRPr="00E42159">
              <w:t> </w:t>
            </w:r>
          </w:p>
        </w:tc>
        <w:tc>
          <w:tcPr>
            <w:tcW w:w="3536" w:type="dxa"/>
            <w:shd w:val="clear" w:color="auto" w:fill="auto"/>
            <w:hideMark/>
          </w:tcPr>
          <w:p w:rsidR="00B772AF" w:rsidRDefault="000B56C9" w:rsidP="000B56C9">
            <w:r w:rsidRPr="00E42159">
              <w:t>Зам.</w:t>
            </w:r>
            <w:r w:rsidR="00B772AF">
              <w:t xml:space="preserve"> директора по У</w:t>
            </w:r>
            <w:r w:rsidRPr="00E42159">
              <w:t>Р</w:t>
            </w:r>
            <w:r w:rsidR="00B772AF">
              <w:t xml:space="preserve"> и ВР</w:t>
            </w:r>
            <w:r w:rsidRPr="00E42159">
              <w:t>, руководители ШМО</w:t>
            </w:r>
            <w:r w:rsidR="00B772AF">
              <w:t>,</w:t>
            </w:r>
          </w:p>
          <w:p w:rsidR="000B56C9" w:rsidRPr="00E42159" w:rsidRDefault="000B56C9" w:rsidP="000B56C9">
            <w:r w:rsidRPr="00E42159">
              <w:t xml:space="preserve"> учителя-предметники</w:t>
            </w:r>
          </w:p>
        </w:tc>
        <w:tc>
          <w:tcPr>
            <w:tcW w:w="4075" w:type="dxa"/>
            <w:shd w:val="clear" w:color="auto" w:fill="auto"/>
            <w:hideMark/>
          </w:tcPr>
          <w:p w:rsidR="000B56C9" w:rsidRPr="00E42159" w:rsidRDefault="000B56C9" w:rsidP="000B56C9">
            <w:r w:rsidRPr="00E42159">
              <w:t>Выявление проблем и пути решения</w:t>
            </w:r>
          </w:p>
        </w:tc>
      </w:tr>
      <w:tr w:rsidR="000B56C9" w:rsidRPr="000B56C9" w:rsidTr="00256192">
        <w:tc>
          <w:tcPr>
            <w:tcW w:w="5404" w:type="dxa"/>
            <w:shd w:val="clear" w:color="auto" w:fill="auto"/>
            <w:hideMark/>
          </w:tcPr>
          <w:p w:rsidR="000B56C9" w:rsidRPr="00E42159" w:rsidRDefault="00256192" w:rsidP="000B56C9">
            <w:pPr>
              <w:spacing w:before="240"/>
            </w:pPr>
            <w:r>
              <w:t>2. Ведение научно-практической деятельности как способ развития одарённости учащихся.</w:t>
            </w:r>
          </w:p>
          <w:p w:rsidR="000B56C9" w:rsidRPr="00E42159" w:rsidRDefault="000B56C9" w:rsidP="000B56C9">
            <w:r w:rsidRPr="00E42159">
              <w:t> </w:t>
            </w:r>
          </w:p>
        </w:tc>
        <w:tc>
          <w:tcPr>
            <w:tcW w:w="2623" w:type="dxa"/>
            <w:shd w:val="clear" w:color="auto" w:fill="auto"/>
            <w:hideMark/>
          </w:tcPr>
          <w:p w:rsidR="000B56C9" w:rsidRPr="00E42159" w:rsidRDefault="000B56C9" w:rsidP="000B56C9">
            <w:r w:rsidRPr="00E42159">
              <w:t>в течение года</w:t>
            </w:r>
          </w:p>
          <w:p w:rsidR="000B56C9" w:rsidRPr="00E42159" w:rsidRDefault="000B56C9" w:rsidP="000B56C9">
            <w:r w:rsidRPr="00E42159">
              <w:t> </w:t>
            </w:r>
          </w:p>
        </w:tc>
        <w:tc>
          <w:tcPr>
            <w:tcW w:w="3536" w:type="dxa"/>
            <w:shd w:val="clear" w:color="auto" w:fill="auto"/>
            <w:hideMark/>
          </w:tcPr>
          <w:p w:rsidR="000B56C9" w:rsidRPr="00E42159" w:rsidRDefault="00256192" w:rsidP="000B56C9">
            <w:r>
              <w:t>Учителя-предметники</w:t>
            </w:r>
          </w:p>
        </w:tc>
        <w:tc>
          <w:tcPr>
            <w:tcW w:w="4075" w:type="dxa"/>
            <w:shd w:val="clear" w:color="auto" w:fill="auto"/>
            <w:hideMark/>
          </w:tcPr>
          <w:p w:rsidR="000B56C9" w:rsidRPr="00E42159" w:rsidRDefault="00256192" w:rsidP="00256192">
            <w:r>
              <w:t>Развитие одаренности учащихся.</w:t>
            </w:r>
          </w:p>
        </w:tc>
      </w:tr>
      <w:tr w:rsidR="000B56C9" w:rsidRPr="000B56C9" w:rsidTr="00256192">
        <w:tc>
          <w:tcPr>
            <w:tcW w:w="15638" w:type="dxa"/>
            <w:gridSpan w:val="4"/>
            <w:shd w:val="clear" w:color="auto" w:fill="F2F2F2" w:themeFill="background1" w:themeFillShade="F2"/>
            <w:hideMark/>
          </w:tcPr>
          <w:p w:rsidR="000B56C9" w:rsidRPr="00B772AF" w:rsidRDefault="000B56C9" w:rsidP="00B772AF">
            <w:pPr>
              <w:jc w:val="center"/>
              <w:rPr>
                <w:b/>
                <w:i/>
              </w:rPr>
            </w:pPr>
            <w:r w:rsidRPr="00B772AF">
              <w:rPr>
                <w:b/>
                <w:i/>
              </w:rPr>
              <w:t>Мониторинг и рейтинговая оценка деятельности учителя</w:t>
            </w:r>
            <w:r w:rsidR="00B772AF" w:rsidRPr="00B772AF">
              <w:rPr>
                <w:b/>
                <w:i/>
              </w:rPr>
              <w:t>.</w:t>
            </w:r>
          </w:p>
        </w:tc>
      </w:tr>
      <w:tr w:rsidR="000B56C9" w:rsidRPr="000B56C9" w:rsidTr="00256192">
        <w:tc>
          <w:tcPr>
            <w:tcW w:w="5404" w:type="dxa"/>
            <w:shd w:val="clear" w:color="auto" w:fill="auto"/>
            <w:hideMark/>
          </w:tcPr>
          <w:p w:rsidR="000B56C9" w:rsidRPr="00E42159" w:rsidRDefault="000B56C9" w:rsidP="000B56C9">
            <w:r w:rsidRPr="00E42159">
              <w:t>1. Самоанализ профессиональной деятельности на основе индивидуального плана профессионального развития педагога</w:t>
            </w:r>
          </w:p>
        </w:tc>
        <w:tc>
          <w:tcPr>
            <w:tcW w:w="2623" w:type="dxa"/>
            <w:shd w:val="clear" w:color="auto" w:fill="auto"/>
            <w:hideMark/>
          </w:tcPr>
          <w:p w:rsidR="000B56C9" w:rsidRPr="00E42159" w:rsidRDefault="000B56C9" w:rsidP="000B56C9">
            <w:r w:rsidRPr="00E42159">
              <w:t>в течение года</w:t>
            </w:r>
          </w:p>
        </w:tc>
        <w:tc>
          <w:tcPr>
            <w:tcW w:w="3536" w:type="dxa"/>
            <w:shd w:val="clear" w:color="auto" w:fill="auto"/>
            <w:hideMark/>
          </w:tcPr>
          <w:p w:rsidR="000B56C9" w:rsidRPr="00E42159" w:rsidRDefault="000B56C9" w:rsidP="000B56C9">
            <w:r w:rsidRPr="00E42159">
              <w:t>Педагоги</w:t>
            </w:r>
          </w:p>
        </w:tc>
        <w:tc>
          <w:tcPr>
            <w:tcW w:w="4075" w:type="dxa"/>
            <w:shd w:val="clear" w:color="auto" w:fill="auto"/>
            <w:hideMark/>
          </w:tcPr>
          <w:p w:rsidR="000B56C9" w:rsidRPr="00E42159" w:rsidRDefault="000B56C9" w:rsidP="000B56C9">
            <w:r w:rsidRPr="00E42159">
              <w:t xml:space="preserve">Выявление профессиональных затруднений для планирования работы на следующий учебный год </w:t>
            </w:r>
          </w:p>
        </w:tc>
      </w:tr>
      <w:tr w:rsidR="000B56C9" w:rsidRPr="000B56C9" w:rsidTr="00256192">
        <w:tc>
          <w:tcPr>
            <w:tcW w:w="5404" w:type="dxa"/>
            <w:shd w:val="clear" w:color="auto" w:fill="auto"/>
            <w:hideMark/>
          </w:tcPr>
          <w:p w:rsidR="000B56C9" w:rsidRPr="00E42159" w:rsidRDefault="000B56C9" w:rsidP="000B56C9">
            <w:r w:rsidRPr="00E42159">
              <w:t>3. Анализ состояния и результатов методической работы в ОУ</w:t>
            </w:r>
          </w:p>
        </w:tc>
        <w:tc>
          <w:tcPr>
            <w:tcW w:w="2623" w:type="dxa"/>
            <w:shd w:val="clear" w:color="auto" w:fill="auto"/>
            <w:hideMark/>
          </w:tcPr>
          <w:p w:rsidR="000B56C9" w:rsidRPr="00E42159" w:rsidRDefault="00256192" w:rsidP="000B56C9">
            <w:r>
              <w:t>май-июнь 2019</w:t>
            </w:r>
            <w:r w:rsidR="000B56C9" w:rsidRPr="00E42159">
              <w:t xml:space="preserve"> года</w:t>
            </w:r>
          </w:p>
        </w:tc>
        <w:tc>
          <w:tcPr>
            <w:tcW w:w="3536" w:type="dxa"/>
            <w:shd w:val="clear" w:color="auto" w:fill="auto"/>
            <w:hideMark/>
          </w:tcPr>
          <w:p w:rsidR="000B56C9" w:rsidRPr="00E42159" w:rsidRDefault="000B56C9" w:rsidP="000B56C9">
            <w:r w:rsidRPr="00E42159">
              <w:t>Руководители  МО, заместители директора, администрация школы</w:t>
            </w:r>
          </w:p>
        </w:tc>
        <w:tc>
          <w:tcPr>
            <w:tcW w:w="4075" w:type="dxa"/>
            <w:shd w:val="clear" w:color="auto" w:fill="auto"/>
            <w:hideMark/>
          </w:tcPr>
          <w:p w:rsidR="000B56C9" w:rsidRPr="00E42159" w:rsidRDefault="000B56C9" w:rsidP="000B56C9">
            <w:r w:rsidRPr="00E42159">
              <w:t>Анализ  деятельности методической службы школы,   планирование на 2016-2017 учебный год.</w:t>
            </w:r>
          </w:p>
        </w:tc>
      </w:tr>
    </w:tbl>
    <w:p w:rsidR="00A60DA5" w:rsidRDefault="00A60DA5" w:rsidP="00256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:rsidR="00FC745F" w:rsidRPr="00FC745F" w:rsidRDefault="00FC745F" w:rsidP="00FC74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745F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F12F28">
        <w:rPr>
          <w:rFonts w:ascii="Times New Roman" w:eastAsia="Times New Roman" w:hAnsi="Times New Roman" w:cs="Times New Roman"/>
          <w:b/>
          <w:bCs/>
          <w:sz w:val="24"/>
          <w:szCs w:val="24"/>
        </w:rPr>
        <w:t>ЛАН ЗАСЕДАНИЙ МЕТОДИЧЕСКОГО СОВЕТА (</w:t>
      </w:r>
      <w:r w:rsidRPr="00FC745F">
        <w:rPr>
          <w:rFonts w:ascii="Times New Roman" w:eastAsia="Times New Roman" w:hAnsi="Times New Roman" w:cs="Times New Roman"/>
          <w:b/>
          <w:bCs/>
          <w:sz w:val="24"/>
          <w:szCs w:val="24"/>
        </w:rPr>
        <w:t>МС)</w:t>
      </w:r>
    </w:p>
    <w:tbl>
      <w:tblPr>
        <w:tblStyle w:val="23"/>
        <w:tblW w:w="15270" w:type="dxa"/>
        <w:tblLook w:val="04A0" w:firstRow="1" w:lastRow="0" w:firstColumn="1" w:lastColumn="0" w:noHBand="0" w:noVBand="1"/>
      </w:tblPr>
      <w:tblGrid>
        <w:gridCol w:w="780"/>
        <w:gridCol w:w="11373"/>
        <w:gridCol w:w="3117"/>
      </w:tblGrid>
      <w:tr w:rsidR="00FC745F" w:rsidRPr="00FC745F" w:rsidTr="00A60DA5">
        <w:tc>
          <w:tcPr>
            <w:tcW w:w="780" w:type="dxa"/>
            <w:shd w:val="clear" w:color="auto" w:fill="F2F2F2" w:themeFill="background1" w:themeFillShade="F2"/>
            <w:hideMark/>
          </w:tcPr>
          <w:p w:rsidR="00FC745F" w:rsidRPr="00FC745F" w:rsidRDefault="00FC745F" w:rsidP="00FC745F">
            <w:pPr>
              <w:spacing w:line="276" w:lineRule="auto"/>
            </w:pPr>
            <w:r w:rsidRPr="00FC745F">
              <w:t xml:space="preserve">№ </w:t>
            </w:r>
          </w:p>
        </w:tc>
        <w:tc>
          <w:tcPr>
            <w:tcW w:w="11373" w:type="dxa"/>
            <w:shd w:val="clear" w:color="auto" w:fill="F2F2F2" w:themeFill="background1" w:themeFillShade="F2"/>
            <w:hideMark/>
          </w:tcPr>
          <w:p w:rsidR="00FC745F" w:rsidRPr="00FC745F" w:rsidRDefault="00FC745F" w:rsidP="00FC745F">
            <w:pPr>
              <w:spacing w:line="276" w:lineRule="auto"/>
              <w:jc w:val="center"/>
            </w:pPr>
            <w:r w:rsidRPr="00FC745F">
              <w:t>Проводимые мероприятия</w:t>
            </w:r>
          </w:p>
        </w:tc>
        <w:tc>
          <w:tcPr>
            <w:tcW w:w="3117" w:type="dxa"/>
            <w:shd w:val="clear" w:color="auto" w:fill="F2F2F2" w:themeFill="background1" w:themeFillShade="F2"/>
            <w:hideMark/>
          </w:tcPr>
          <w:p w:rsidR="00FC745F" w:rsidRPr="00FC745F" w:rsidRDefault="00FC745F" w:rsidP="00FC745F">
            <w:pPr>
              <w:spacing w:line="276" w:lineRule="auto"/>
              <w:jc w:val="center"/>
            </w:pPr>
            <w:r w:rsidRPr="00FC745F">
              <w:t>Сроки</w:t>
            </w:r>
          </w:p>
        </w:tc>
      </w:tr>
      <w:tr w:rsidR="00FC745F" w:rsidRPr="00FC745F" w:rsidTr="00A60DA5">
        <w:tc>
          <w:tcPr>
            <w:tcW w:w="780" w:type="dxa"/>
            <w:hideMark/>
          </w:tcPr>
          <w:p w:rsidR="00FC745F" w:rsidRPr="00FC745F" w:rsidRDefault="00FC745F" w:rsidP="00FC745F">
            <w:pPr>
              <w:spacing w:line="276" w:lineRule="auto"/>
            </w:pPr>
            <w:r w:rsidRPr="00FC745F">
              <w:t>1</w:t>
            </w:r>
          </w:p>
        </w:tc>
        <w:tc>
          <w:tcPr>
            <w:tcW w:w="11373" w:type="dxa"/>
            <w:hideMark/>
          </w:tcPr>
          <w:p w:rsidR="00FC745F" w:rsidRPr="00FC745F" w:rsidRDefault="00FC745F" w:rsidP="00FC745F">
            <w:pPr>
              <w:spacing w:line="276" w:lineRule="auto"/>
            </w:pPr>
            <w:r w:rsidRPr="00FC745F">
              <w:rPr>
                <w:u w:val="single"/>
              </w:rPr>
              <w:t>Заседание первое (установочное)</w:t>
            </w:r>
          </w:p>
          <w:p w:rsidR="00FC745F" w:rsidRPr="00FC745F" w:rsidRDefault="00256192" w:rsidP="00FC745F">
            <w:pPr>
              <w:spacing w:line="276" w:lineRule="auto"/>
            </w:pPr>
            <w:r>
              <w:t>-</w:t>
            </w:r>
            <w:r w:rsidR="00FC745F">
              <w:t xml:space="preserve"> </w:t>
            </w:r>
            <w:r w:rsidR="00FC745F" w:rsidRPr="00FC745F">
              <w:t>Обсуждение плана методическо</w:t>
            </w:r>
            <w:r w:rsidR="00FC745F">
              <w:t xml:space="preserve">й работы школы, планов работы </w:t>
            </w:r>
            <w:r w:rsidR="00FC745F" w:rsidRPr="00FC745F">
              <w:t>МС, ШМО на 201</w:t>
            </w:r>
            <w:r>
              <w:t>8</w:t>
            </w:r>
            <w:r w:rsidR="00FC745F" w:rsidRPr="00FC745F">
              <w:t>-201</w:t>
            </w:r>
            <w:r>
              <w:t>9</w:t>
            </w:r>
            <w:r w:rsidR="00FC745F" w:rsidRPr="00FC745F">
              <w:t xml:space="preserve"> учебный год.</w:t>
            </w:r>
          </w:p>
          <w:p w:rsidR="00FC745F" w:rsidRPr="00FC745F" w:rsidRDefault="00256192" w:rsidP="00FC745F">
            <w:pPr>
              <w:spacing w:line="276" w:lineRule="auto"/>
            </w:pPr>
            <w:r>
              <w:t xml:space="preserve">- </w:t>
            </w:r>
            <w:r w:rsidR="00FC745F" w:rsidRPr="00FC745F">
              <w:t>Определение содержания, форм и методов повышения квалификации педагогов школы в 201</w:t>
            </w:r>
            <w:r>
              <w:t>8</w:t>
            </w:r>
            <w:r w:rsidR="00FC745F" w:rsidRPr="00FC745F">
              <w:t>-201</w:t>
            </w:r>
            <w:r>
              <w:t>9</w:t>
            </w:r>
            <w:r w:rsidR="00FC745F" w:rsidRPr="00FC745F">
              <w:t xml:space="preserve"> учебном году.</w:t>
            </w:r>
          </w:p>
          <w:p w:rsidR="00FC745F" w:rsidRPr="00FC745F" w:rsidRDefault="00256192" w:rsidP="00FC745F">
            <w:pPr>
              <w:spacing w:line="276" w:lineRule="auto"/>
            </w:pPr>
            <w:r>
              <w:t xml:space="preserve">- </w:t>
            </w:r>
            <w:r w:rsidR="00FC745F" w:rsidRPr="00FC745F">
              <w:t>Организация</w:t>
            </w:r>
            <w:r>
              <w:t xml:space="preserve"> предметных школьных олимпиад. </w:t>
            </w:r>
          </w:p>
        </w:tc>
        <w:tc>
          <w:tcPr>
            <w:tcW w:w="3117" w:type="dxa"/>
            <w:hideMark/>
          </w:tcPr>
          <w:p w:rsidR="00FC745F" w:rsidRDefault="00FC745F" w:rsidP="00FC745F">
            <w:pPr>
              <w:spacing w:line="276" w:lineRule="auto"/>
              <w:jc w:val="center"/>
            </w:pPr>
            <w:r w:rsidRPr="00FC745F">
              <w:t>сентябрь</w:t>
            </w:r>
          </w:p>
          <w:p w:rsidR="00256192" w:rsidRDefault="00256192" w:rsidP="00FC745F">
            <w:pPr>
              <w:spacing w:line="276" w:lineRule="auto"/>
              <w:jc w:val="center"/>
            </w:pPr>
          </w:p>
          <w:p w:rsidR="00256192" w:rsidRPr="00FC745F" w:rsidRDefault="00256192" w:rsidP="00FC745F">
            <w:pPr>
              <w:spacing w:line="276" w:lineRule="auto"/>
              <w:jc w:val="center"/>
            </w:pPr>
          </w:p>
          <w:p w:rsidR="00FC745F" w:rsidRPr="00FC745F" w:rsidRDefault="00FC745F" w:rsidP="00FC745F">
            <w:pPr>
              <w:spacing w:line="276" w:lineRule="auto"/>
              <w:jc w:val="center"/>
            </w:pPr>
          </w:p>
        </w:tc>
      </w:tr>
      <w:tr w:rsidR="00FC745F" w:rsidRPr="00FC745F" w:rsidTr="00A60DA5">
        <w:tc>
          <w:tcPr>
            <w:tcW w:w="780" w:type="dxa"/>
            <w:hideMark/>
          </w:tcPr>
          <w:p w:rsidR="00FC745F" w:rsidRPr="00FC745F" w:rsidRDefault="00FC745F" w:rsidP="00FC745F">
            <w:pPr>
              <w:spacing w:line="276" w:lineRule="auto"/>
            </w:pPr>
            <w:r w:rsidRPr="00FC745F">
              <w:t>2</w:t>
            </w:r>
          </w:p>
        </w:tc>
        <w:tc>
          <w:tcPr>
            <w:tcW w:w="11373" w:type="dxa"/>
            <w:hideMark/>
          </w:tcPr>
          <w:p w:rsidR="00FC745F" w:rsidRPr="00FC745F" w:rsidRDefault="00FC745F" w:rsidP="00FC745F">
            <w:pPr>
              <w:spacing w:line="276" w:lineRule="auto"/>
            </w:pPr>
            <w:r w:rsidRPr="00FC745F">
              <w:rPr>
                <w:u w:val="single"/>
              </w:rPr>
              <w:t>Заседание второе</w:t>
            </w:r>
          </w:p>
          <w:p w:rsidR="00FC745F" w:rsidRPr="00FC745F" w:rsidRDefault="00256192" w:rsidP="00FC745F">
            <w:pPr>
              <w:spacing w:line="276" w:lineRule="auto"/>
            </w:pPr>
            <w:r>
              <w:t xml:space="preserve">- </w:t>
            </w:r>
            <w:r w:rsidR="00FC745F" w:rsidRPr="00FC745F">
              <w:t xml:space="preserve">Итоги мониторинга учебного процесса за </w:t>
            </w:r>
            <w:r w:rsidR="00FC745F">
              <w:t>первую четверть</w:t>
            </w:r>
            <w:r w:rsidR="00FC745F" w:rsidRPr="00FC745F">
              <w:t>.</w:t>
            </w:r>
          </w:p>
          <w:p w:rsidR="00FC745F" w:rsidRPr="00FC745F" w:rsidRDefault="00256192" w:rsidP="00FC745F">
            <w:pPr>
              <w:spacing w:line="276" w:lineRule="auto"/>
            </w:pPr>
            <w:r>
              <w:t>-</w:t>
            </w:r>
            <w:r w:rsidR="002A6F70">
              <w:t xml:space="preserve"> </w:t>
            </w:r>
            <w:r w:rsidR="0095264D">
              <w:t>Подготовка учащихся к региональному экзамену, ВПР, ГИА</w:t>
            </w:r>
          </w:p>
          <w:p w:rsidR="00FC745F" w:rsidRPr="00FC745F" w:rsidRDefault="00FC745F" w:rsidP="00FC745F">
            <w:pPr>
              <w:spacing w:line="276" w:lineRule="auto"/>
            </w:pPr>
            <w:r w:rsidRPr="00FC745F">
              <w:rPr>
                <w:u w:val="single"/>
              </w:rPr>
              <w:t>Тематические методические совещания</w:t>
            </w:r>
            <w:r w:rsidRPr="00FC745F">
              <w:t xml:space="preserve"> </w:t>
            </w:r>
          </w:p>
          <w:p w:rsidR="00FC745F" w:rsidRPr="00FC745F" w:rsidRDefault="00FC745F" w:rsidP="0095264D">
            <w:pPr>
              <w:spacing w:line="276" w:lineRule="auto"/>
            </w:pPr>
            <w:r w:rsidRPr="00FC745F">
              <w:rPr>
                <w:i/>
                <w:iCs/>
              </w:rPr>
              <w:t>-</w:t>
            </w:r>
            <w:r w:rsidR="002A6F70">
              <w:rPr>
                <w:i/>
                <w:iCs/>
              </w:rPr>
              <w:t>.</w:t>
            </w:r>
            <w:r w:rsidR="0095264D">
              <w:rPr>
                <w:i/>
                <w:iCs/>
              </w:rPr>
              <w:t xml:space="preserve"> </w:t>
            </w:r>
            <w:r w:rsidR="0095264D" w:rsidRPr="00FC745F">
              <w:rPr>
                <w:i/>
                <w:iCs/>
              </w:rPr>
              <w:t>Формирование индивидуальной траектории развития учащихся</w:t>
            </w:r>
          </w:p>
        </w:tc>
        <w:tc>
          <w:tcPr>
            <w:tcW w:w="3117" w:type="dxa"/>
            <w:hideMark/>
          </w:tcPr>
          <w:p w:rsidR="00FC745F" w:rsidRPr="00FC745F" w:rsidRDefault="00FC745F" w:rsidP="00FC745F">
            <w:pPr>
              <w:spacing w:line="276" w:lineRule="auto"/>
              <w:jc w:val="center"/>
            </w:pPr>
            <w:r w:rsidRPr="00FC745F">
              <w:t>ноябрь</w:t>
            </w:r>
          </w:p>
        </w:tc>
      </w:tr>
      <w:tr w:rsidR="00FC745F" w:rsidRPr="00FC745F" w:rsidTr="00A60DA5">
        <w:tc>
          <w:tcPr>
            <w:tcW w:w="780" w:type="dxa"/>
            <w:hideMark/>
          </w:tcPr>
          <w:p w:rsidR="00FC745F" w:rsidRPr="00FC745F" w:rsidRDefault="0095264D" w:rsidP="00FC745F">
            <w:pPr>
              <w:spacing w:line="276" w:lineRule="auto"/>
            </w:pPr>
            <w:r>
              <w:t>3</w:t>
            </w:r>
          </w:p>
        </w:tc>
        <w:tc>
          <w:tcPr>
            <w:tcW w:w="11373" w:type="dxa"/>
            <w:hideMark/>
          </w:tcPr>
          <w:p w:rsidR="00FC745F" w:rsidRPr="00FC745F" w:rsidRDefault="00FC745F" w:rsidP="00FC745F">
            <w:pPr>
              <w:spacing w:line="276" w:lineRule="auto"/>
            </w:pPr>
            <w:r w:rsidRPr="00FC745F">
              <w:rPr>
                <w:u w:val="single"/>
              </w:rPr>
              <w:t xml:space="preserve">Заседание </w:t>
            </w:r>
            <w:r w:rsidR="0095264D">
              <w:rPr>
                <w:u w:val="single"/>
              </w:rPr>
              <w:t>третье</w:t>
            </w:r>
          </w:p>
          <w:p w:rsidR="00FC745F" w:rsidRPr="00FC745F" w:rsidRDefault="0095264D" w:rsidP="00FC745F">
            <w:pPr>
              <w:spacing w:line="276" w:lineRule="auto"/>
            </w:pPr>
            <w:r>
              <w:t xml:space="preserve">- </w:t>
            </w:r>
            <w:r w:rsidR="002A6F70">
              <w:t xml:space="preserve"> </w:t>
            </w:r>
            <w:r w:rsidR="00A60DA5">
              <w:t>Результативность методической </w:t>
            </w:r>
            <w:r w:rsidR="00FC745F" w:rsidRPr="00FC745F">
              <w:t>работы школы за первое полугодие, состояние работы по повышению квалификации учителей.</w:t>
            </w:r>
          </w:p>
          <w:p w:rsidR="00FC745F" w:rsidRPr="00FC745F" w:rsidRDefault="0095264D" w:rsidP="00FC745F">
            <w:pPr>
              <w:spacing w:line="276" w:lineRule="auto"/>
            </w:pPr>
            <w:r>
              <w:t xml:space="preserve">- </w:t>
            </w:r>
            <w:r w:rsidR="00FC745F" w:rsidRPr="00FC745F">
              <w:t xml:space="preserve">Анализ деятельности </w:t>
            </w:r>
            <w:r w:rsidR="002A6F70">
              <w:t>ШМО.</w:t>
            </w:r>
          </w:p>
          <w:p w:rsidR="00FC745F" w:rsidRPr="00FC745F" w:rsidRDefault="0095264D" w:rsidP="00FC745F">
            <w:pPr>
              <w:spacing w:line="276" w:lineRule="auto"/>
            </w:pPr>
            <w:r>
              <w:t>-</w:t>
            </w:r>
            <w:r w:rsidR="002A6F70">
              <w:t xml:space="preserve"> </w:t>
            </w:r>
            <w:r w:rsidR="00FC745F" w:rsidRPr="00FC745F">
              <w:t>Итоги мониторинга учебного процесса за первое полугодие.</w:t>
            </w:r>
          </w:p>
          <w:p w:rsidR="00FC745F" w:rsidRPr="00FC745F" w:rsidRDefault="0095264D" w:rsidP="00FC745F">
            <w:pPr>
              <w:spacing w:line="276" w:lineRule="auto"/>
            </w:pPr>
            <w:r>
              <w:t xml:space="preserve">- </w:t>
            </w:r>
            <w:r w:rsidR="00FC745F" w:rsidRPr="00FC745F">
              <w:t xml:space="preserve">Работа с обучающимися, имеющими повышенную мотивацию к учебно-познавательной деятельности: итоги участия в муниципальном и </w:t>
            </w:r>
            <w:r w:rsidR="002A6F70">
              <w:t>областном</w:t>
            </w:r>
            <w:r w:rsidR="00FC745F" w:rsidRPr="00FC745F">
              <w:t xml:space="preserve"> </w:t>
            </w:r>
            <w:r w:rsidR="002A6F70">
              <w:t xml:space="preserve">этапах </w:t>
            </w:r>
            <w:r w:rsidR="00FC745F" w:rsidRPr="00FC745F">
              <w:t>Всероссийской олимпиады школьников</w:t>
            </w:r>
            <w:r w:rsidR="002A6F70">
              <w:t>.</w:t>
            </w:r>
          </w:p>
          <w:p w:rsidR="0095264D" w:rsidRPr="00FC745F" w:rsidRDefault="0095264D" w:rsidP="0095264D">
            <w:pPr>
              <w:spacing w:line="276" w:lineRule="auto"/>
            </w:pPr>
            <w:r w:rsidRPr="00FC745F">
              <w:rPr>
                <w:u w:val="single"/>
              </w:rPr>
              <w:t>Тематические методические совещания</w:t>
            </w:r>
            <w:r w:rsidRPr="00FC745F">
              <w:t xml:space="preserve"> </w:t>
            </w:r>
          </w:p>
          <w:p w:rsidR="00FC745F" w:rsidRPr="00FC745F" w:rsidRDefault="0095264D" w:rsidP="00FC745F">
            <w:pPr>
              <w:spacing w:line="276" w:lineRule="auto"/>
            </w:pPr>
            <w:r w:rsidRPr="00FC745F">
              <w:rPr>
                <w:i/>
                <w:iCs/>
              </w:rPr>
              <w:t>-</w:t>
            </w:r>
            <w:r>
              <w:rPr>
                <w:i/>
                <w:iCs/>
              </w:rPr>
              <w:t xml:space="preserve"> Самообразование как средство </w:t>
            </w:r>
            <w:r w:rsidRPr="00FC745F">
              <w:rPr>
                <w:i/>
                <w:iCs/>
              </w:rPr>
              <w:t>развития педагогического коллектива и личности;</w:t>
            </w:r>
          </w:p>
        </w:tc>
        <w:tc>
          <w:tcPr>
            <w:tcW w:w="3117" w:type="dxa"/>
            <w:hideMark/>
          </w:tcPr>
          <w:p w:rsidR="00FC745F" w:rsidRPr="00FC745F" w:rsidRDefault="002A6F70" w:rsidP="00FC745F">
            <w:pPr>
              <w:spacing w:line="276" w:lineRule="auto"/>
              <w:jc w:val="center"/>
            </w:pPr>
            <w:r>
              <w:t>январь</w:t>
            </w:r>
          </w:p>
        </w:tc>
      </w:tr>
      <w:tr w:rsidR="00FC745F" w:rsidRPr="00FC745F" w:rsidTr="00A60DA5">
        <w:tc>
          <w:tcPr>
            <w:tcW w:w="780" w:type="dxa"/>
            <w:hideMark/>
          </w:tcPr>
          <w:p w:rsidR="00FC745F" w:rsidRPr="00FC745F" w:rsidRDefault="0095264D" w:rsidP="00FC745F">
            <w:pPr>
              <w:spacing w:line="276" w:lineRule="auto"/>
            </w:pPr>
            <w:r>
              <w:t>4</w:t>
            </w:r>
          </w:p>
        </w:tc>
        <w:tc>
          <w:tcPr>
            <w:tcW w:w="11373" w:type="dxa"/>
            <w:hideMark/>
          </w:tcPr>
          <w:p w:rsidR="00FC745F" w:rsidRPr="00FC745F" w:rsidRDefault="00FC745F" w:rsidP="00FC745F">
            <w:pPr>
              <w:spacing w:line="276" w:lineRule="auto"/>
            </w:pPr>
            <w:r w:rsidRPr="00FC745F">
              <w:rPr>
                <w:u w:val="single"/>
              </w:rPr>
              <w:t xml:space="preserve">Заседание </w:t>
            </w:r>
            <w:r w:rsidR="0095264D">
              <w:rPr>
                <w:u w:val="single"/>
              </w:rPr>
              <w:t>четвертое</w:t>
            </w:r>
          </w:p>
          <w:p w:rsidR="00FC745F" w:rsidRPr="00FC745F" w:rsidRDefault="0095264D" w:rsidP="00FC745F">
            <w:pPr>
              <w:spacing w:line="276" w:lineRule="auto"/>
            </w:pPr>
            <w:r>
              <w:t>-</w:t>
            </w:r>
            <w:r w:rsidR="002A6F70">
              <w:t xml:space="preserve"> </w:t>
            </w:r>
            <w:r w:rsidR="00FC745F" w:rsidRPr="00FC745F">
              <w:t>Работа с обуча</w:t>
            </w:r>
            <w:r w:rsidR="002A6F70">
              <w:t>ю</w:t>
            </w:r>
            <w:r w:rsidR="00FC745F" w:rsidRPr="00FC745F">
              <w:t xml:space="preserve">щимися, имеющими повышенную мотивацию к учебно-познавательной деятельности: итоги участия обучающихся школы в </w:t>
            </w:r>
            <w:r w:rsidR="00A60DA5" w:rsidRPr="00FC745F">
              <w:t xml:space="preserve">мероприятиях </w:t>
            </w:r>
            <w:r w:rsidR="00FC745F" w:rsidRPr="00FC745F">
              <w:t>различного уровня.</w:t>
            </w:r>
          </w:p>
          <w:p w:rsidR="00FC745F" w:rsidRPr="00FC745F" w:rsidRDefault="0095264D" w:rsidP="00FC745F">
            <w:pPr>
              <w:spacing w:line="276" w:lineRule="auto"/>
            </w:pPr>
            <w:r>
              <w:t>-</w:t>
            </w:r>
            <w:r w:rsidR="002A6F70">
              <w:t xml:space="preserve"> </w:t>
            </w:r>
            <w:r w:rsidR="00FC745F" w:rsidRPr="00FC745F">
              <w:t xml:space="preserve">Итоги мониторинга учебного процесса за </w:t>
            </w:r>
            <w:r w:rsidR="002A6F70">
              <w:t>третью четверть</w:t>
            </w:r>
            <w:r w:rsidR="00FC745F" w:rsidRPr="00FC745F">
              <w:t>.</w:t>
            </w:r>
          </w:p>
          <w:p w:rsidR="00FC745F" w:rsidRPr="00FC745F" w:rsidRDefault="0095264D" w:rsidP="00FC745F">
            <w:pPr>
              <w:spacing w:line="276" w:lineRule="auto"/>
            </w:pPr>
            <w:r>
              <w:t xml:space="preserve">- </w:t>
            </w:r>
            <w:r w:rsidR="00FC745F" w:rsidRPr="00FC745F">
              <w:t xml:space="preserve">Подготовка к </w:t>
            </w:r>
            <w:r>
              <w:t>промежуточной аттестации</w:t>
            </w:r>
            <w:r w:rsidR="00FC745F" w:rsidRPr="00FC745F">
              <w:t>. Определение форм итогового контроля.</w:t>
            </w:r>
          </w:p>
        </w:tc>
        <w:tc>
          <w:tcPr>
            <w:tcW w:w="3117" w:type="dxa"/>
            <w:hideMark/>
          </w:tcPr>
          <w:p w:rsidR="00FC745F" w:rsidRPr="00FC745F" w:rsidRDefault="0095264D" w:rsidP="00FC745F">
            <w:pPr>
              <w:spacing w:line="276" w:lineRule="auto"/>
              <w:jc w:val="center"/>
            </w:pPr>
            <w:r>
              <w:t>апрель</w:t>
            </w:r>
          </w:p>
        </w:tc>
      </w:tr>
      <w:tr w:rsidR="00FC745F" w:rsidRPr="00FC745F" w:rsidTr="00A60DA5">
        <w:tc>
          <w:tcPr>
            <w:tcW w:w="780" w:type="dxa"/>
            <w:hideMark/>
          </w:tcPr>
          <w:p w:rsidR="00FC745F" w:rsidRPr="00FC745F" w:rsidRDefault="0095264D" w:rsidP="00FC745F">
            <w:pPr>
              <w:spacing w:line="276" w:lineRule="auto"/>
            </w:pPr>
            <w:r>
              <w:t>5</w:t>
            </w:r>
          </w:p>
        </w:tc>
        <w:tc>
          <w:tcPr>
            <w:tcW w:w="11373" w:type="dxa"/>
            <w:hideMark/>
          </w:tcPr>
          <w:p w:rsidR="00FC745F" w:rsidRPr="00FC745F" w:rsidRDefault="00FC745F" w:rsidP="00FC745F">
            <w:pPr>
              <w:spacing w:line="276" w:lineRule="auto"/>
            </w:pPr>
            <w:r w:rsidRPr="00FC745F">
              <w:rPr>
                <w:u w:val="single"/>
              </w:rPr>
              <w:t xml:space="preserve">Заседание </w:t>
            </w:r>
            <w:r w:rsidR="0095264D">
              <w:rPr>
                <w:u w:val="single"/>
              </w:rPr>
              <w:t>пятое (итоговое)</w:t>
            </w:r>
          </w:p>
          <w:p w:rsidR="00FC745F" w:rsidRPr="00FC745F" w:rsidRDefault="0095264D" w:rsidP="00FC745F">
            <w:pPr>
              <w:spacing w:line="276" w:lineRule="auto"/>
            </w:pPr>
            <w:r>
              <w:lastRenderedPageBreak/>
              <w:t>-</w:t>
            </w:r>
            <w:r w:rsidR="00FC745F" w:rsidRPr="00FC745F">
              <w:t xml:space="preserve"> Подведение итогов аттестации, курсовой системы повышения квалификации педкадров школы за 201</w:t>
            </w:r>
            <w:r>
              <w:t>8-2019</w:t>
            </w:r>
            <w:r w:rsidR="00FC745F" w:rsidRPr="00FC745F">
              <w:t xml:space="preserve"> учебный год.</w:t>
            </w:r>
          </w:p>
          <w:p w:rsidR="00FC745F" w:rsidRPr="00FC745F" w:rsidRDefault="0095264D" w:rsidP="00FC745F">
            <w:pPr>
              <w:spacing w:line="276" w:lineRule="auto"/>
            </w:pPr>
            <w:r>
              <w:t>-</w:t>
            </w:r>
            <w:r w:rsidR="002A6F70">
              <w:t xml:space="preserve"> </w:t>
            </w:r>
            <w:r w:rsidR="00FC745F" w:rsidRPr="00FC745F">
              <w:t>Итоги мониторинга учебного процесса за четвертую четверть, год.</w:t>
            </w:r>
          </w:p>
          <w:p w:rsidR="00FC745F" w:rsidRPr="00FC745F" w:rsidRDefault="0095264D" w:rsidP="0095264D">
            <w:pPr>
              <w:spacing w:line="276" w:lineRule="auto"/>
            </w:pPr>
            <w:r>
              <w:t>-</w:t>
            </w:r>
            <w:r w:rsidR="002A6F70">
              <w:t xml:space="preserve"> </w:t>
            </w:r>
            <w:r w:rsidR="00FC745F" w:rsidRPr="00FC745F">
              <w:t>Обсуждение пл</w:t>
            </w:r>
            <w:r>
              <w:t xml:space="preserve">ана методической работы на 2019-2020 учебный  год. </w:t>
            </w:r>
          </w:p>
        </w:tc>
        <w:tc>
          <w:tcPr>
            <w:tcW w:w="3117" w:type="dxa"/>
            <w:hideMark/>
          </w:tcPr>
          <w:p w:rsidR="00FC745F" w:rsidRPr="00FC745F" w:rsidRDefault="00FC745F" w:rsidP="00FC745F">
            <w:pPr>
              <w:spacing w:line="276" w:lineRule="auto"/>
              <w:jc w:val="center"/>
            </w:pPr>
            <w:r w:rsidRPr="00FC745F">
              <w:lastRenderedPageBreak/>
              <w:t>май</w:t>
            </w:r>
          </w:p>
        </w:tc>
      </w:tr>
      <w:tr w:rsidR="00FC745F" w:rsidRPr="00FC745F" w:rsidTr="00A60DA5">
        <w:tc>
          <w:tcPr>
            <w:tcW w:w="780" w:type="dxa"/>
            <w:hideMark/>
          </w:tcPr>
          <w:p w:rsidR="00FC745F" w:rsidRPr="00FC745F" w:rsidRDefault="0095264D" w:rsidP="00FC745F">
            <w:pPr>
              <w:spacing w:line="276" w:lineRule="auto"/>
            </w:pPr>
            <w:r>
              <w:lastRenderedPageBreak/>
              <w:t>6</w:t>
            </w:r>
          </w:p>
        </w:tc>
        <w:tc>
          <w:tcPr>
            <w:tcW w:w="11373" w:type="dxa"/>
            <w:hideMark/>
          </w:tcPr>
          <w:p w:rsidR="00FC745F" w:rsidRPr="00FC745F" w:rsidRDefault="00FC745F" w:rsidP="00FC745F">
            <w:pPr>
              <w:spacing w:line="276" w:lineRule="auto"/>
              <w:rPr>
                <w:i/>
                <w:u w:val="single"/>
              </w:rPr>
            </w:pPr>
            <w:r w:rsidRPr="00FC745F">
              <w:rPr>
                <w:i/>
                <w:u w:val="single"/>
              </w:rPr>
              <w:t>Организация работы по повышению педагогического мастерства учителей:</w:t>
            </w:r>
          </w:p>
          <w:p w:rsidR="00FC745F" w:rsidRPr="00FC745F" w:rsidRDefault="00FC745F" w:rsidP="00FC745F">
            <w:pPr>
              <w:spacing w:line="276" w:lineRule="auto"/>
            </w:pPr>
            <w:r w:rsidRPr="00FC745F">
              <w:t>-организация работы учителей над темами самообразования;</w:t>
            </w:r>
          </w:p>
          <w:p w:rsidR="00FC745F" w:rsidRPr="00FC745F" w:rsidRDefault="00FC745F" w:rsidP="00FC745F">
            <w:pPr>
              <w:spacing w:line="276" w:lineRule="auto"/>
            </w:pPr>
            <w:r w:rsidRPr="00FC745F">
              <w:t>-курсовая подготовка учителей;</w:t>
            </w:r>
          </w:p>
          <w:p w:rsidR="00FC745F" w:rsidRPr="00FC745F" w:rsidRDefault="00FC745F" w:rsidP="00FC745F">
            <w:pPr>
              <w:spacing w:line="276" w:lineRule="auto"/>
            </w:pPr>
            <w:r w:rsidRPr="00FC745F">
              <w:t>-проведение семинаров, «круглых столов» и т.д.;</w:t>
            </w:r>
          </w:p>
          <w:p w:rsidR="00FC745F" w:rsidRPr="00FC745F" w:rsidRDefault="00FC745F" w:rsidP="00FC745F">
            <w:pPr>
              <w:spacing w:line="276" w:lineRule="auto"/>
            </w:pPr>
            <w:r w:rsidRPr="00FC745F">
              <w:t>-посещение школьных и районных семинаров, «круглых столов», педсоветов;</w:t>
            </w:r>
          </w:p>
          <w:p w:rsidR="00FC745F" w:rsidRPr="00FC745F" w:rsidRDefault="00FC745F" w:rsidP="00FC745F">
            <w:pPr>
              <w:spacing w:line="276" w:lineRule="auto"/>
            </w:pPr>
            <w:r w:rsidRPr="00FC745F">
              <w:t>-открытые уроки;</w:t>
            </w:r>
          </w:p>
          <w:p w:rsidR="00FC745F" w:rsidRPr="00FC745F" w:rsidRDefault="00FC745F" w:rsidP="00FC745F">
            <w:pPr>
              <w:spacing w:line="276" w:lineRule="auto"/>
            </w:pPr>
            <w:r w:rsidRPr="00FC745F">
              <w:t>-взаимопосещение уроков;</w:t>
            </w:r>
          </w:p>
          <w:p w:rsidR="00FC745F" w:rsidRPr="00FC745F" w:rsidRDefault="00FC745F" w:rsidP="00FC745F">
            <w:pPr>
              <w:spacing w:line="276" w:lineRule="auto"/>
            </w:pPr>
            <w:r w:rsidRPr="00FC745F">
              <w:t>-предметные недели;</w:t>
            </w:r>
          </w:p>
          <w:p w:rsidR="00FC745F" w:rsidRPr="00FC745F" w:rsidRDefault="00FC745F" w:rsidP="00FC745F">
            <w:pPr>
              <w:spacing w:line="276" w:lineRule="auto"/>
            </w:pPr>
            <w:r w:rsidRPr="00FC745F">
              <w:t xml:space="preserve">-обобщение педагогического опыта. </w:t>
            </w:r>
          </w:p>
        </w:tc>
        <w:tc>
          <w:tcPr>
            <w:tcW w:w="3117" w:type="dxa"/>
            <w:hideMark/>
          </w:tcPr>
          <w:p w:rsidR="00FC745F" w:rsidRPr="00FC745F" w:rsidRDefault="00FC745F" w:rsidP="00FC745F">
            <w:pPr>
              <w:spacing w:line="276" w:lineRule="auto"/>
              <w:jc w:val="center"/>
            </w:pPr>
            <w:r w:rsidRPr="00FC745F">
              <w:t>в течение года</w:t>
            </w:r>
          </w:p>
        </w:tc>
      </w:tr>
    </w:tbl>
    <w:p w:rsidR="00FC745F" w:rsidRPr="000B56C9" w:rsidRDefault="00FC745F" w:rsidP="000B56C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28"/>
        </w:rPr>
      </w:pPr>
    </w:p>
    <w:p w:rsidR="000B56C9" w:rsidRDefault="000B56C9" w:rsidP="000B56C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</w:p>
    <w:p w:rsidR="000B56C9" w:rsidRPr="000B56C9" w:rsidRDefault="000B56C9" w:rsidP="000B56C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</w:p>
    <w:p w:rsidR="000B56C9" w:rsidRPr="000B56C9" w:rsidRDefault="000B56C9" w:rsidP="00D070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07050" w:rsidRDefault="00D07050" w:rsidP="00D070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</w:rPr>
      </w:pPr>
    </w:p>
    <w:p w:rsidR="00A60DA5" w:rsidRDefault="00A60DA5" w:rsidP="00D070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</w:rPr>
      </w:pPr>
    </w:p>
    <w:p w:rsidR="00A60DA5" w:rsidRDefault="00A60DA5" w:rsidP="00D070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</w:rPr>
      </w:pPr>
    </w:p>
    <w:p w:rsidR="00A60DA5" w:rsidRDefault="00A60DA5" w:rsidP="00D070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</w:rPr>
      </w:pPr>
    </w:p>
    <w:p w:rsidR="00A60DA5" w:rsidRDefault="00A60DA5" w:rsidP="00D070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</w:rPr>
      </w:pPr>
    </w:p>
    <w:p w:rsidR="00A60DA5" w:rsidRDefault="00A60DA5" w:rsidP="00D070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</w:rPr>
      </w:pPr>
    </w:p>
    <w:p w:rsidR="00A60DA5" w:rsidRDefault="00A60DA5" w:rsidP="00D070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</w:rPr>
      </w:pPr>
    </w:p>
    <w:p w:rsidR="00A60DA5" w:rsidRDefault="00A60DA5" w:rsidP="00D070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</w:rPr>
      </w:pPr>
    </w:p>
    <w:p w:rsidR="00A60DA5" w:rsidRDefault="00A60DA5" w:rsidP="00D070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</w:rPr>
      </w:pPr>
    </w:p>
    <w:p w:rsidR="00A60DA5" w:rsidRDefault="00A60DA5" w:rsidP="00D070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</w:rPr>
      </w:pPr>
    </w:p>
    <w:p w:rsidR="00A60DA5" w:rsidRPr="000B56C9" w:rsidRDefault="00A60DA5" w:rsidP="00D070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</w:rPr>
      </w:pPr>
    </w:p>
    <w:p w:rsidR="00F12F28" w:rsidRPr="007F7E48" w:rsidRDefault="00F12F28" w:rsidP="00F12F2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7F7E48">
        <w:rPr>
          <w:rFonts w:ascii="Times New Roman" w:hAnsi="Times New Roman" w:cs="Times New Roman"/>
          <w:b/>
          <w:sz w:val="32"/>
          <w:szCs w:val="28"/>
        </w:rPr>
        <w:t xml:space="preserve">РАЗДЕЛ   </w:t>
      </w:r>
      <w:r w:rsidR="0095264D">
        <w:rPr>
          <w:rFonts w:ascii="Times New Roman" w:hAnsi="Times New Roman" w:cs="Times New Roman"/>
          <w:b/>
          <w:sz w:val="32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32"/>
          <w:szCs w:val="28"/>
          <w:lang w:val="en-US"/>
        </w:rPr>
        <w:t>I</w:t>
      </w:r>
      <w:r w:rsidRPr="007F7E48">
        <w:rPr>
          <w:rFonts w:ascii="Times New Roman" w:hAnsi="Times New Roman" w:cs="Times New Roman"/>
          <w:b/>
          <w:sz w:val="32"/>
          <w:szCs w:val="28"/>
        </w:rPr>
        <w:t xml:space="preserve">.  </w:t>
      </w:r>
    </w:p>
    <w:p w:rsidR="00F12F28" w:rsidRDefault="00F12F28" w:rsidP="00F12F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07050">
        <w:rPr>
          <w:rFonts w:ascii="Times New Roman" w:hAnsi="Times New Roman" w:cs="Times New Roman"/>
          <w:b/>
          <w:sz w:val="32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32"/>
          <w:szCs w:val="28"/>
        </w:rPr>
        <w:t>работы по предпрофильной и профильной подготовки учащихся</w:t>
      </w:r>
    </w:p>
    <w:p w:rsidR="00F12F28" w:rsidRDefault="00F12F28" w:rsidP="00F12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3"/>
        <w:tblW w:w="15410" w:type="dxa"/>
        <w:tblLook w:val="04A0" w:firstRow="1" w:lastRow="0" w:firstColumn="1" w:lastColumn="0" w:noHBand="0" w:noVBand="1"/>
      </w:tblPr>
      <w:tblGrid>
        <w:gridCol w:w="624"/>
        <w:gridCol w:w="7582"/>
        <w:gridCol w:w="2195"/>
        <w:gridCol w:w="5009"/>
      </w:tblGrid>
      <w:tr w:rsidR="00F12F28" w:rsidRPr="00F12F28" w:rsidTr="00F12F28">
        <w:tc>
          <w:tcPr>
            <w:tcW w:w="624" w:type="dxa"/>
            <w:shd w:val="clear" w:color="auto" w:fill="F2F2F2" w:themeFill="background1" w:themeFillShade="F2"/>
            <w:vAlign w:val="center"/>
            <w:hideMark/>
          </w:tcPr>
          <w:p w:rsidR="00F12F28" w:rsidRPr="00F12F28" w:rsidRDefault="00F12F28" w:rsidP="00F12F28">
            <w:pPr>
              <w:spacing w:line="276" w:lineRule="auto"/>
              <w:jc w:val="center"/>
            </w:pPr>
            <w:r w:rsidRPr="00F12F28">
              <w:t>№ п/п</w:t>
            </w:r>
          </w:p>
        </w:tc>
        <w:tc>
          <w:tcPr>
            <w:tcW w:w="7582" w:type="dxa"/>
            <w:shd w:val="clear" w:color="auto" w:fill="F2F2F2" w:themeFill="background1" w:themeFillShade="F2"/>
            <w:vAlign w:val="center"/>
            <w:hideMark/>
          </w:tcPr>
          <w:p w:rsidR="00F12F28" w:rsidRPr="00F12F28" w:rsidRDefault="00F12F28" w:rsidP="00F12F28">
            <w:pPr>
              <w:spacing w:line="276" w:lineRule="auto"/>
              <w:jc w:val="center"/>
            </w:pPr>
            <w:r w:rsidRPr="00F12F28">
              <w:t>МЕРОПРИЯТИЯ</w:t>
            </w:r>
          </w:p>
        </w:tc>
        <w:tc>
          <w:tcPr>
            <w:tcW w:w="2195" w:type="dxa"/>
            <w:shd w:val="clear" w:color="auto" w:fill="F2F2F2" w:themeFill="background1" w:themeFillShade="F2"/>
            <w:vAlign w:val="center"/>
            <w:hideMark/>
          </w:tcPr>
          <w:p w:rsidR="00F12F28" w:rsidRPr="00F12F28" w:rsidRDefault="00F12F28" w:rsidP="00F12F28">
            <w:pPr>
              <w:spacing w:line="276" w:lineRule="auto"/>
              <w:jc w:val="center"/>
            </w:pPr>
            <w:r w:rsidRPr="00F12F28">
              <w:t>Сроки выполнения</w:t>
            </w:r>
          </w:p>
        </w:tc>
        <w:tc>
          <w:tcPr>
            <w:tcW w:w="5009" w:type="dxa"/>
            <w:shd w:val="clear" w:color="auto" w:fill="F2F2F2" w:themeFill="background1" w:themeFillShade="F2"/>
            <w:vAlign w:val="center"/>
            <w:hideMark/>
          </w:tcPr>
          <w:p w:rsidR="00F12F28" w:rsidRPr="00F12F28" w:rsidRDefault="00F12F28" w:rsidP="00F12F28">
            <w:pPr>
              <w:spacing w:line="276" w:lineRule="auto"/>
              <w:jc w:val="center"/>
            </w:pPr>
            <w:r w:rsidRPr="00F12F28">
              <w:t>Ответственный</w:t>
            </w:r>
          </w:p>
        </w:tc>
      </w:tr>
      <w:tr w:rsidR="00F12F28" w:rsidRPr="00F12F28" w:rsidTr="00F12F28">
        <w:tc>
          <w:tcPr>
            <w:tcW w:w="624" w:type="dxa"/>
            <w:hideMark/>
          </w:tcPr>
          <w:p w:rsidR="00F12F28" w:rsidRPr="00F12F28" w:rsidRDefault="00F12F28" w:rsidP="00F12F28">
            <w:pPr>
              <w:spacing w:line="276" w:lineRule="auto"/>
              <w:jc w:val="center"/>
            </w:pPr>
            <w:r w:rsidRPr="00F12F28">
              <w:t>1.</w:t>
            </w:r>
          </w:p>
        </w:tc>
        <w:tc>
          <w:tcPr>
            <w:tcW w:w="7582" w:type="dxa"/>
            <w:hideMark/>
          </w:tcPr>
          <w:p w:rsidR="00F12F28" w:rsidRPr="00F12F28" w:rsidRDefault="00F12F28" w:rsidP="00F12F28">
            <w:pPr>
              <w:spacing w:line="276" w:lineRule="auto"/>
            </w:pPr>
            <w:r w:rsidRPr="00F12F28">
              <w:t xml:space="preserve">Совещание при директоре по утверждению рабочих программ, </w:t>
            </w:r>
            <w:r>
              <w:t>факультативных</w:t>
            </w:r>
            <w:r w:rsidRPr="00F12F28">
              <w:t xml:space="preserve"> </w:t>
            </w:r>
            <w:r>
              <w:t xml:space="preserve">и элективных </w:t>
            </w:r>
            <w:r w:rsidRPr="00F12F28">
              <w:t>курсов и учебных планов.</w:t>
            </w:r>
          </w:p>
        </w:tc>
        <w:tc>
          <w:tcPr>
            <w:tcW w:w="2195" w:type="dxa"/>
            <w:hideMark/>
          </w:tcPr>
          <w:p w:rsidR="00F12F28" w:rsidRPr="00F12F28" w:rsidRDefault="00F12F28" w:rsidP="00F12F28">
            <w:pPr>
              <w:spacing w:line="276" w:lineRule="auto"/>
            </w:pPr>
            <w:r w:rsidRPr="00F12F28">
              <w:t xml:space="preserve">август </w:t>
            </w:r>
          </w:p>
          <w:p w:rsidR="00F12F28" w:rsidRPr="00F12F28" w:rsidRDefault="00F12F28" w:rsidP="00F12F28">
            <w:pPr>
              <w:spacing w:line="276" w:lineRule="auto"/>
            </w:pPr>
            <w:r w:rsidRPr="00F12F28">
              <w:t>201</w:t>
            </w:r>
            <w:r w:rsidR="0095264D">
              <w:t>8</w:t>
            </w:r>
            <w:r w:rsidRPr="00F12F28">
              <w:t xml:space="preserve"> г.</w:t>
            </w:r>
          </w:p>
        </w:tc>
        <w:tc>
          <w:tcPr>
            <w:tcW w:w="5009" w:type="dxa"/>
            <w:hideMark/>
          </w:tcPr>
          <w:p w:rsidR="00F12F28" w:rsidRPr="00F12F28" w:rsidRDefault="00F12F28" w:rsidP="00F12F28">
            <w:pPr>
              <w:spacing w:line="276" w:lineRule="auto"/>
            </w:pPr>
            <w:r w:rsidRPr="00F12F28">
              <w:t>з</w:t>
            </w:r>
            <w:r>
              <w:t>ам.директора по У</w:t>
            </w:r>
            <w:r w:rsidRPr="00F12F28">
              <w:t>Р</w:t>
            </w:r>
          </w:p>
        </w:tc>
      </w:tr>
      <w:tr w:rsidR="00F12F28" w:rsidRPr="00F12F28" w:rsidTr="00F12F28">
        <w:tc>
          <w:tcPr>
            <w:tcW w:w="624" w:type="dxa"/>
            <w:hideMark/>
          </w:tcPr>
          <w:p w:rsidR="00F12F28" w:rsidRPr="00F12F28" w:rsidRDefault="00F12F28" w:rsidP="00F12F28">
            <w:pPr>
              <w:spacing w:line="276" w:lineRule="auto"/>
              <w:jc w:val="center"/>
            </w:pPr>
            <w:r w:rsidRPr="00F12F28">
              <w:t>2.</w:t>
            </w:r>
          </w:p>
        </w:tc>
        <w:tc>
          <w:tcPr>
            <w:tcW w:w="7582" w:type="dxa"/>
            <w:hideMark/>
          </w:tcPr>
          <w:p w:rsidR="00F12F28" w:rsidRPr="00F12F28" w:rsidRDefault="00F12F28" w:rsidP="00F12F28">
            <w:pPr>
              <w:spacing w:line="276" w:lineRule="auto"/>
            </w:pPr>
            <w:r>
              <w:t>Родительские собрания в 9-11</w:t>
            </w:r>
            <w:r w:rsidRPr="00F12F28">
              <w:t xml:space="preserve">  классах «Знакомство с учебными планами и </w:t>
            </w:r>
            <w:r>
              <w:t>факультативными и элективными</w:t>
            </w:r>
            <w:r w:rsidRPr="00F12F28">
              <w:t xml:space="preserve"> курсами 201</w:t>
            </w:r>
            <w:r w:rsidR="0095264D">
              <w:t>8</w:t>
            </w:r>
            <w:r w:rsidRPr="00F12F28">
              <w:t>-201</w:t>
            </w:r>
            <w:r w:rsidR="0095264D">
              <w:t>9</w:t>
            </w:r>
            <w:r w:rsidRPr="00F12F28">
              <w:t xml:space="preserve"> учебного года».</w:t>
            </w:r>
          </w:p>
        </w:tc>
        <w:tc>
          <w:tcPr>
            <w:tcW w:w="2195" w:type="dxa"/>
            <w:hideMark/>
          </w:tcPr>
          <w:p w:rsidR="00F12F28" w:rsidRPr="00F12F28" w:rsidRDefault="00F12F28" w:rsidP="00F12F28">
            <w:pPr>
              <w:spacing w:line="276" w:lineRule="auto"/>
            </w:pPr>
            <w:r w:rsidRPr="00F12F28">
              <w:t> сентябрь</w:t>
            </w:r>
          </w:p>
          <w:p w:rsidR="00F12F28" w:rsidRPr="00F12F28" w:rsidRDefault="00F12F28" w:rsidP="00F12F28">
            <w:pPr>
              <w:spacing w:line="276" w:lineRule="auto"/>
            </w:pPr>
            <w:r w:rsidRPr="00F12F28">
              <w:t>201</w:t>
            </w:r>
            <w:r w:rsidR="0095264D">
              <w:t>8</w:t>
            </w:r>
            <w:r w:rsidRPr="00F12F28">
              <w:t xml:space="preserve"> г.</w:t>
            </w:r>
          </w:p>
        </w:tc>
        <w:tc>
          <w:tcPr>
            <w:tcW w:w="5009" w:type="dxa"/>
            <w:hideMark/>
          </w:tcPr>
          <w:p w:rsidR="00F12F28" w:rsidRPr="00F12F28" w:rsidRDefault="00F12F28" w:rsidP="00F12F28">
            <w:pPr>
              <w:spacing w:line="276" w:lineRule="auto"/>
            </w:pPr>
            <w:r w:rsidRPr="00F12F28">
              <w:t>з</w:t>
            </w:r>
            <w:r>
              <w:t>ам.директора по У</w:t>
            </w:r>
            <w:r w:rsidRPr="00F12F28">
              <w:t xml:space="preserve">Р, </w:t>
            </w:r>
          </w:p>
          <w:p w:rsidR="00F12F28" w:rsidRPr="00F12F28" w:rsidRDefault="00F12F28" w:rsidP="00F12F28">
            <w:pPr>
              <w:spacing w:line="276" w:lineRule="auto"/>
            </w:pPr>
            <w:r w:rsidRPr="00F12F28">
              <w:t>классные руководители</w:t>
            </w:r>
          </w:p>
        </w:tc>
      </w:tr>
      <w:tr w:rsidR="00F12F28" w:rsidRPr="00F12F28" w:rsidTr="00F12F28">
        <w:tc>
          <w:tcPr>
            <w:tcW w:w="624" w:type="dxa"/>
            <w:hideMark/>
          </w:tcPr>
          <w:p w:rsidR="00F12F28" w:rsidRPr="00F12F28" w:rsidRDefault="0095264D" w:rsidP="00F12F28">
            <w:pPr>
              <w:spacing w:line="276" w:lineRule="auto"/>
              <w:jc w:val="center"/>
            </w:pPr>
            <w:r>
              <w:t>3</w:t>
            </w:r>
            <w:r w:rsidR="00F12F28" w:rsidRPr="00F12F28">
              <w:t>.</w:t>
            </w:r>
          </w:p>
        </w:tc>
        <w:tc>
          <w:tcPr>
            <w:tcW w:w="7582" w:type="dxa"/>
            <w:hideMark/>
          </w:tcPr>
          <w:p w:rsidR="00F12F28" w:rsidRPr="00F12F28" w:rsidRDefault="00F12F28" w:rsidP="00F12F28">
            <w:pPr>
              <w:spacing w:line="276" w:lineRule="auto"/>
            </w:pPr>
            <w:r w:rsidRPr="00F12F28">
              <w:t>Мониторинги интересо</w:t>
            </w:r>
            <w:r w:rsidR="001574FF">
              <w:t>в и склонностей учащихся  8 - 9</w:t>
            </w:r>
            <w:r w:rsidRPr="00F12F28">
              <w:t xml:space="preserve"> классов «Выбор будущего профиля» для каждого ученика.</w:t>
            </w:r>
          </w:p>
        </w:tc>
        <w:tc>
          <w:tcPr>
            <w:tcW w:w="2195" w:type="dxa"/>
            <w:hideMark/>
          </w:tcPr>
          <w:p w:rsidR="00F12F28" w:rsidRPr="00F12F28" w:rsidRDefault="00F12F28" w:rsidP="00F12F28">
            <w:pPr>
              <w:spacing w:line="276" w:lineRule="auto"/>
            </w:pPr>
            <w:r w:rsidRPr="00F12F28">
              <w:t>декабрь 201</w:t>
            </w:r>
            <w:r w:rsidR="006D44DA">
              <w:t>8</w:t>
            </w:r>
            <w:r w:rsidRPr="00F12F28">
              <w:t xml:space="preserve"> г. </w:t>
            </w:r>
          </w:p>
          <w:p w:rsidR="00F12F28" w:rsidRPr="00F12F28" w:rsidRDefault="00F12F28" w:rsidP="00F12F28">
            <w:pPr>
              <w:spacing w:line="276" w:lineRule="auto"/>
            </w:pPr>
            <w:r w:rsidRPr="00F12F28">
              <w:t>апрель, 201</w:t>
            </w:r>
            <w:r w:rsidR="006D44DA">
              <w:t>9</w:t>
            </w:r>
            <w:r w:rsidRPr="00F12F28">
              <w:t xml:space="preserve"> г.</w:t>
            </w:r>
          </w:p>
        </w:tc>
        <w:tc>
          <w:tcPr>
            <w:tcW w:w="5009" w:type="dxa"/>
            <w:hideMark/>
          </w:tcPr>
          <w:p w:rsidR="00F12F28" w:rsidRPr="00F12F28" w:rsidRDefault="00F12F28" w:rsidP="00F12F28">
            <w:pPr>
              <w:spacing w:line="276" w:lineRule="auto"/>
            </w:pPr>
            <w:r w:rsidRPr="00F12F28">
              <w:t>з</w:t>
            </w:r>
            <w:r>
              <w:t>ам.директора по У</w:t>
            </w:r>
            <w:r w:rsidRPr="00F12F28">
              <w:t>Р</w:t>
            </w:r>
            <w:r>
              <w:t xml:space="preserve"> и ВР</w:t>
            </w:r>
            <w:r w:rsidRPr="00F12F28">
              <w:t>;</w:t>
            </w:r>
          </w:p>
          <w:p w:rsidR="00F12F28" w:rsidRPr="00F12F28" w:rsidRDefault="00F12F28" w:rsidP="00F12F28">
            <w:pPr>
              <w:spacing w:line="276" w:lineRule="auto"/>
            </w:pPr>
            <w:r w:rsidRPr="00F12F28">
              <w:t>классные руководители</w:t>
            </w:r>
            <w:r w:rsidR="006D44DA">
              <w:t>, педагог-психолог</w:t>
            </w:r>
          </w:p>
        </w:tc>
      </w:tr>
      <w:tr w:rsidR="00F12F28" w:rsidRPr="00F12F28" w:rsidTr="00F12F28">
        <w:tc>
          <w:tcPr>
            <w:tcW w:w="624" w:type="dxa"/>
            <w:hideMark/>
          </w:tcPr>
          <w:p w:rsidR="00F12F28" w:rsidRPr="00F12F28" w:rsidRDefault="006D44DA" w:rsidP="00F12F28">
            <w:pPr>
              <w:spacing w:line="276" w:lineRule="auto"/>
              <w:jc w:val="center"/>
            </w:pPr>
            <w:r>
              <w:t>4</w:t>
            </w:r>
            <w:r w:rsidR="00F12F28" w:rsidRPr="00F12F28">
              <w:t>.</w:t>
            </w:r>
          </w:p>
        </w:tc>
        <w:tc>
          <w:tcPr>
            <w:tcW w:w="7582" w:type="dxa"/>
            <w:hideMark/>
          </w:tcPr>
          <w:p w:rsidR="00F12F28" w:rsidRPr="00F12F28" w:rsidRDefault="00F12F28" w:rsidP="00F12F28">
            <w:pPr>
              <w:spacing w:line="276" w:lineRule="auto"/>
            </w:pPr>
            <w:r w:rsidRPr="00F12F28">
              <w:t>Встреча с представителями училищ, колледжей и т.д. в течение года по особому плану, экскурсии на предприятия, в музеи, в колледжи.</w:t>
            </w:r>
          </w:p>
        </w:tc>
        <w:tc>
          <w:tcPr>
            <w:tcW w:w="2195" w:type="dxa"/>
            <w:hideMark/>
          </w:tcPr>
          <w:p w:rsidR="00F12F28" w:rsidRPr="00F12F28" w:rsidRDefault="00F12F28" w:rsidP="00F12F28">
            <w:pPr>
              <w:spacing w:line="276" w:lineRule="auto"/>
            </w:pPr>
            <w:r w:rsidRPr="00F12F28">
              <w:t>в течение    учебного года</w:t>
            </w:r>
          </w:p>
        </w:tc>
        <w:tc>
          <w:tcPr>
            <w:tcW w:w="5009" w:type="dxa"/>
            <w:hideMark/>
          </w:tcPr>
          <w:p w:rsidR="00F12F28" w:rsidRPr="00F12F28" w:rsidRDefault="00F12F28" w:rsidP="00F12F28">
            <w:pPr>
              <w:spacing w:line="276" w:lineRule="auto"/>
            </w:pPr>
            <w:r w:rsidRPr="00F12F28">
              <w:t>зам.директора по ВР,</w:t>
            </w:r>
          </w:p>
          <w:p w:rsidR="00F12F28" w:rsidRPr="00F12F28" w:rsidRDefault="00F12F28" w:rsidP="00F12F28">
            <w:pPr>
              <w:spacing w:line="276" w:lineRule="auto"/>
            </w:pPr>
            <w:r w:rsidRPr="00F12F28">
              <w:t>классные руководители</w:t>
            </w:r>
          </w:p>
        </w:tc>
      </w:tr>
      <w:tr w:rsidR="00F12F28" w:rsidRPr="00F12F28" w:rsidTr="00F12F28">
        <w:tc>
          <w:tcPr>
            <w:tcW w:w="624" w:type="dxa"/>
            <w:hideMark/>
          </w:tcPr>
          <w:p w:rsidR="00F12F28" w:rsidRPr="00F12F28" w:rsidRDefault="006D44DA" w:rsidP="00F12F28">
            <w:pPr>
              <w:spacing w:line="276" w:lineRule="auto"/>
              <w:jc w:val="center"/>
            </w:pPr>
            <w:r>
              <w:t>5</w:t>
            </w:r>
            <w:r w:rsidR="00F12F28" w:rsidRPr="00F12F28">
              <w:t>.</w:t>
            </w:r>
          </w:p>
        </w:tc>
        <w:tc>
          <w:tcPr>
            <w:tcW w:w="7582" w:type="dxa"/>
            <w:hideMark/>
          </w:tcPr>
          <w:p w:rsidR="00F12F28" w:rsidRPr="00F12F28" w:rsidRDefault="00F12F28" w:rsidP="001574FF">
            <w:pPr>
              <w:spacing w:line="276" w:lineRule="auto"/>
            </w:pPr>
            <w:r w:rsidRPr="00F12F28">
              <w:t xml:space="preserve">Мониторинг «Качество знаний и успешности учащихся </w:t>
            </w:r>
            <w:r w:rsidR="001574FF">
              <w:t>11 профильного класса</w:t>
            </w:r>
            <w:r w:rsidRPr="00F12F28">
              <w:t>».</w:t>
            </w:r>
          </w:p>
        </w:tc>
        <w:tc>
          <w:tcPr>
            <w:tcW w:w="2195" w:type="dxa"/>
            <w:hideMark/>
          </w:tcPr>
          <w:p w:rsidR="00F12F28" w:rsidRPr="00F12F28" w:rsidRDefault="006D44DA" w:rsidP="00F12F28">
            <w:pPr>
              <w:spacing w:line="276" w:lineRule="auto"/>
            </w:pPr>
            <w:r>
              <w:t>ноябрь, 2018</w:t>
            </w:r>
            <w:r w:rsidR="001574FF">
              <w:t xml:space="preserve"> </w:t>
            </w:r>
            <w:r w:rsidR="00F12F28" w:rsidRPr="00F12F28">
              <w:t>г.</w:t>
            </w:r>
          </w:p>
          <w:p w:rsidR="00F12F28" w:rsidRPr="00F12F28" w:rsidRDefault="00F12F28" w:rsidP="00F12F28">
            <w:pPr>
              <w:spacing w:line="276" w:lineRule="auto"/>
            </w:pPr>
            <w:r w:rsidRPr="00F12F28">
              <w:t xml:space="preserve">февраль -  апрель, </w:t>
            </w:r>
          </w:p>
          <w:p w:rsidR="00F12F28" w:rsidRPr="00F12F28" w:rsidRDefault="00F12F28" w:rsidP="001574FF">
            <w:pPr>
              <w:spacing w:line="276" w:lineRule="auto"/>
            </w:pPr>
            <w:r w:rsidRPr="00F12F28">
              <w:t>201</w:t>
            </w:r>
            <w:r w:rsidR="006D44DA">
              <w:t>9</w:t>
            </w:r>
            <w:r w:rsidRPr="00F12F28">
              <w:t xml:space="preserve"> г.</w:t>
            </w:r>
          </w:p>
        </w:tc>
        <w:tc>
          <w:tcPr>
            <w:tcW w:w="5009" w:type="dxa"/>
            <w:hideMark/>
          </w:tcPr>
          <w:p w:rsidR="00F12F28" w:rsidRPr="00F12F28" w:rsidRDefault="00F12F28" w:rsidP="00F12F28">
            <w:pPr>
              <w:spacing w:line="276" w:lineRule="auto"/>
            </w:pPr>
            <w:r w:rsidRPr="00F12F28">
              <w:t>руководители ШМО</w:t>
            </w:r>
          </w:p>
        </w:tc>
      </w:tr>
      <w:tr w:rsidR="00F12F28" w:rsidRPr="00F12F28" w:rsidTr="00F12F28">
        <w:tc>
          <w:tcPr>
            <w:tcW w:w="624" w:type="dxa"/>
            <w:hideMark/>
          </w:tcPr>
          <w:p w:rsidR="00F12F28" w:rsidRPr="00F12F28" w:rsidRDefault="006D44DA" w:rsidP="00F12F28">
            <w:pPr>
              <w:spacing w:line="276" w:lineRule="auto"/>
              <w:jc w:val="center"/>
            </w:pPr>
            <w:r>
              <w:t>6</w:t>
            </w:r>
            <w:r w:rsidR="00F12F28" w:rsidRPr="00F12F28">
              <w:t>.</w:t>
            </w:r>
          </w:p>
        </w:tc>
        <w:tc>
          <w:tcPr>
            <w:tcW w:w="7582" w:type="dxa"/>
            <w:hideMark/>
          </w:tcPr>
          <w:p w:rsidR="00F12F28" w:rsidRPr="00F12F28" w:rsidRDefault="00F12F28" w:rsidP="001574FF">
            <w:pPr>
              <w:spacing w:line="276" w:lineRule="auto"/>
            </w:pPr>
            <w:r w:rsidRPr="00F12F28">
              <w:t>Выполнение учебных планов и программ в</w:t>
            </w:r>
            <w:r w:rsidR="001574FF">
              <w:t>, 11 профильном</w:t>
            </w:r>
            <w:r w:rsidRPr="00F12F28">
              <w:t xml:space="preserve"> </w:t>
            </w:r>
            <w:r w:rsidR="001574FF">
              <w:t>классе</w:t>
            </w:r>
            <w:r w:rsidRPr="00F12F28">
              <w:t>.</w:t>
            </w:r>
          </w:p>
        </w:tc>
        <w:tc>
          <w:tcPr>
            <w:tcW w:w="2195" w:type="dxa"/>
            <w:hideMark/>
          </w:tcPr>
          <w:p w:rsidR="00F12F28" w:rsidRPr="00F12F28" w:rsidRDefault="00F12F28" w:rsidP="00F12F28">
            <w:pPr>
              <w:spacing w:line="276" w:lineRule="auto"/>
            </w:pPr>
            <w:r w:rsidRPr="00F12F28">
              <w:t>д</w:t>
            </w:r>
            <w:r w:rsidR="001574FF">
              <w:t>екабрь 201</w:t>
            </w:r>
            <w:r w:rsidR="006D44DA">
              <w:t>8</w:t>
            </w:r>
            <w:r w:rsidRPr="00F12F28">
              <w:t xml:space="preserve"> г.</w:t>
            </w:r>
          </w:p>
          <w:p w:rsidR="00F12F28" w:rsidRPr="00F12F28" w:rsidRDefault="001574FF" w:rsidP="006D44DA">
            <w:pPr>
              <w:spacing w:line="276" w:lineRule="auto"/>
            </w:pPr>
            <w:r>
              <w:t>июнь 201</w:t>
            </w:r>
            <w:r w:rsidR="006D44DA">
              <w:t>9</w:t>
            </w:r>
            <w:r w:rsidR="00F12F28" w:rsidRPr="00F12F28">
              <w:t xml:space="preserve"> г.</w:t>
            </w:r>
          </w:p>
        </w:tc>
        <w:tc>
          <w:tcPr>
            <w:tcW w:w="5009" w:type="dxa"/>
            <w:hideMark/>
          </w:tcPr>
          <w:p w:rsidR="00F12F28" w:rsidRPr="00F12F28" w:rsidRDefault="00F12F28" w:rsidP="00F12F28">
            <w:pPr>
              <w:spacing w:line="276" w:lineRule="auto"/>
            </w:pPr>
            <w:r w:rsidRPr="00F12F28">
              <w:t>классные  руководители,</w:t>
            </w:r>
          </w:p>
          <w:p w:rsidR="00F12F28" w:rsidRPr="00F12F28" w:rsidRDefault="00F12F28" w:rsidP="00F12F28">
            <w:pPr>
              <w:spacing w:line="276" w:lineRule="auto"/>
            </w:pPr>
            <w:r w:rsidRPr="00F12F28">
              <w:t xml:space="preserve"> руководители ШМО, </w:t>
            </w:r>
          </w:p>
          <w:p w:rsidR="00F12F28" w:rsidRPr="00F12F28" w:rsidRDefault="001574FF" w:rsidP="00F12F28">
            <w:pPr>
              <w:spacing w:line="276" w:lineRule="auto"/>
            </w:pPr>
            <w:r>
              <w:t>зам.директора по У</w:t>
            </w:r>
            <w:r w:rsidR="00F12F28" w:rsidRPr="00F12F28">
              <w:t>Р</w:t>
            </w:r>
          </w:p>
        </w:tc>
      </w:tr>
      <w:tr w:rsidR="00F12F28" w:rsidRPr="00F12F28" w:rsidTr="00F12F28">
        <w:tc>
          <w:tcPr>
            <w:tcW w:w="624" w:type="dxa"/>
            <w:hideMark/>
          </w:tcPr>
          <w:p w:rsidR="00F12F28" w:rsidRPr="00F12F28" w:rsidRDefault="006D44DA" w:rsidP="00F12F28">
            <w:pPr>
              <w:spacing w:line="276" w:lineRule="auto"/>
              <w:jc w:val="center"/>
            </w:pPr>
            <w:r>
              <w:t>7</w:t>
            </w:r>
            <w:r w:rsidR="00F12F28" w:rsidRPr="00F12F28">
              <w:t>.</w:t>
            </w:r>
          </w:p>
        </w:tc>
        <w:tc>
          <w:tcPr>
            <w:tcW w:w="7582" w:type="dxa"/>
            <w:hideMark/>
          </w:tcPr>
          <w:p w:rsidR="00F12F28" w:rsidRPr="00F12F28" w:rsidRDefault="00F12F28" w:rsidP="001574FF">
            <w:pPr>
              <w:spacing w:line="276" w:lineRule="auto"/>
            </w:pPr>
            <w:r w:rsidRPr="00F12F28">
              <w:t>Родительские собрания в 8-х клас</w:t>
            </w:r>
            <w:r w:rsidR="001574FF">
              <w:t xml:space="preserve">сах по теме: «Предпрофильная  </w:t>
            </w:r>
            <w:r w:rsidRPr="00F12F28">
              <w:t>подготовка в школе».</w:t>
            </w:r>
          </w:p>
        </w:tc>
        <w:tc>
          <w:tcPr>
            <w:tcW w:w="2195" w:type="dxa"/>
            <w:hideMark/>
          </w:tcPr>
          <w:p w:rsidR="00F12F28" w:rsidRPr="00F12F28" w:rsidRDefault="00F12F28" w:rsidP="006D44DA">
            <w:pPr>
              <w:spacing w:line="276" w:lineRule="auto"/>
            </w:pPr>
            <w:r w:rsidRPr="00F12F28">
              <w:t>апрель, 201</w:t>
            </w:r>
            <w:r w:rsidR="006D44DA">
              <w:t>9</w:t>
            </w:r>
            <w:r w:rsidRPr="00F12F28">
              <w:t xml:space="preserve"> г.</w:t>
            </w:r>
          </w:p>
        </w:tc>
        <w:tc>
          <w:tcPr>
            <w:tcW w:w="5009" w:type="dxa"/>
            <w:hideMark/>
          </w:tcPr>
          <w:p w:rsidR="00F12F28" w:rsidRPr="00F12F28" w:rsidRDefault="00F12F28" w:rsidP="00F12F28">
            <w:pPr>
              <w:spacing w:line="276" w:lineRule="auto"/>
            </w:pPr>
            <w:r w:rsidRPr="00F12F28">
              <w:t>з</w:t>
            </w:r>
            <w:r w:rsidR="001574FF">
              <w:t>ам.директора по У</w:t>
            </w:r>
            <w:r w:rsidRPr="00F12F28">
              <w:t xml:space="preserve">Р </w:t>
            </w:r>
          </w:p>
          <w:p w:rsidR="00F12F28" w:rsidRPr="00F12F28" w:rsidRDefault="00F12F28" w:rsidP="00F12F28">
            <w:pPr>
              <w:spacing w:line="276" w:lineRule="auto"/>
            </w:pPr>
            <w:r w:rsidRPr="00F12F28">
              <w:t>классные руководители</w:t>
            </w:r>
          </w:p>
        </w:tc>
      </w:tr>
      <w:tr w:rsidR="00F12F28" w:rsidRPr="00F12F28" w:rsidTr="00F12F28">
        <w:tc>
          <w:tcPr>
            <w:tcW w:w="624" w:type="dxa"/>
            <w:hideMark/>
          </w:tcPr>
          <w:p w:rsidR="00F12F28" w:rsidRPr="00F12F28" w:rsidRDefault="006D44DA" w:rsidP="001574FF">
            <w:pPr>
              <w:spacing w:line="276" w:lineRule="auto"/>
              <w:jc w:val="center"/>
            </w:pPr>
            <w:r>
              <w:t>8</w:t>
            </w:r>
            <w:r w:rsidR="00F12F28" w:rsidRPr="00F12F28">
              <w:t>.</w:t>
            </w:r>
          </w:p>
        </w:tc>
        <w:tc>
          <w:tcPr>
            <w:tcW w:w="7582" w:type="dxa"/>
            <w:hideMark/>
          </w:tcPr>
          <w:p w:rsidR="00F12F28" w:rsidRPr="00F12F28" w:rsidRDefault="00F12F28" w:rsidP="001574FF">
            <w:pPr>
              <w:spacing w:line="276" w:lineRule="auto"/>
            </w:pPr>
            <w:r w:rsidRPr="00F12F28">
              <w:t>Корректирование по предпрофильному обучению по итогам учебного года.</w:t>
            </w:r>
          </w:p>
        </w:tc>
        <w:tc>
          <w:tcPr>
            <w:tcW w:w="2195" w:type="dxa"/>
            <w:hideMark/>
          </w:tcPr>
          <w:p w:rsidR="00F12F28" w:rsidRPr="00F12F28" w:rsidRDefault="006D44DA" w:rsidP="00F12F28">
            <w:pPr>
              <w:spacing w:line="276" w:lineRule="auto"/>
            </w:pPr>
            <w:r>
              <w:t>июнь, 2019</w:t>
            </w:r>
            <w:r w:rsidR="00F12F28" w:rsidRPr="00F12F28">
              <w:t xml:space="preserve"> г.</w:t>
            </w:r>
          </w:p>
        </w:tc>
        <w:tc>
          <w:tcPr>
            <w:tcW w:w="5009" w:type="dxa"/>
            <w:hideMark/>
          </w:tcPr>
          <w:p w:rsidR="00F12F28" w:rsidRPr="00F12F28" w:rsidRDefault="001574FF" w:rsidP="00F12F28">
            <w:pPr>
              <w:spacing w:line="276" w:lineRule="auto"/>
            </w:pPr>
            <w:r>
              <w:t>зам.директора по У</w:t>
            </w:r>
            <w:r w:rsidR="00F12F28" w:rsidRPr="00F12F28">
              <w:t>Р</w:t>
            </w:r>
          </w:p>
        </w:tc>
      </w:tr>
      <w:tr w:rsidR="00F12F28" w:rsidRPr="00F12F28" w:rsidTr="00F12F28">
        <w:tc>
          <w:tcPr>
            <w:tcW w:w="624" w:type="dxa"/>
            <w:hideMark/>
          </w:tcPr>
          <w:p w:rsidR="00F12F28" w:rsidRPr="00F12F28" w:rsidRDefault="006D44DA" w:rsidP="001574FF">
            <w:pPr>
              <w:spacing w:line="276" w:lineRule="auto"/>
              <w:jc w:val="center"/>
            </w:pPr>
            <w:r>
              <w:t>9</w:t>
            </w:r>
            <w:r w:rsidR="00F12F28" w:rsidRPr="00F12F28">
              <w:t>.</w:t>
            </w:r>
          </w:p>
        </w:tc>
        <w:tc>
          <w:tcPr>
            <w:tcW w:w="7582" w:type="dxa"/>
            <w:hideMark/>
          </w:tcPr>
          <w:p w:rsidR="00F12F28" w:rsidRPr="00F12F28" w:rsidRDefault="00F12F28" w:rsidP="001574FF">
            <w:pPr>
              <w:spacing w:line="276" w:lineRule="auto"/>
            </w:pPr>
            <w:r w:rsidRPr="00F12F28">
              <w:t xml:space="preserve">Участие в </w:t>
            </w:r>
            <w:r w:rsidR="001574FF">
              <w:t xml:space="preserve">районных, областных </w:t>
            </w:r>
            <w:r w:rsidRPr="00F12F28">
              <w:t>конкурсах по профориентационной  работе.</w:t>
            </w:r>
          </w:p>
        </w:tc>
        <w:tc>
          <w:tcPr>
            <w:tcW w:w="2195" w:type="dxa"/>
            <w:hideMark/>
          </w:tcPr>
          <w:p w:rsidR="00F12F28" w:rsidRPr="00F12F28" w:rsidRDefault="00F12F28" w:rsidP="00F12F28">
            <w:pPr>
              <w:spacing w:line="276" w:lineRule="auto"/>
            </w:pPr>
            <w:r w:rsidRPr="00F12F28">
              <w:t>в течение года</w:t>
            </w:r>
          </w:p>
        </w:tc>
        <w:tc>
          <w:tcPr>
            <w:tcW w:w="5009" w:type="dxa"/>
            <w:hideMark/>
          </w:tcPr>
          <w:p w:rsidR="00F12F28" w:rsidRPr="00F12F28" w:rsidRDefault="00F12F28" w:rsidP="00F12F28">
            <w:pPr>
              <w:spacing w:line="276" w:lineRule="auto"/>
            </w:pPr>
            <w:r w:rsidRPr="00F12F28">
              <w:t>зам.директора по ВР</w:t>
            </w:r>
          </w:p>
        </w:tc>
      </w:tr>
    </w:tbl>
    <w:p w:rsidR="00F12F28" w:rsidRPr="00F12F28" w:rsidRDefault="00F12F28" w:rsidP="00F12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1574FF" w:rsidRDefault="001574FF" w:rsidP="00E909A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E909AD" w:rsidRPr="007F7E48" w:rsidRDefault="00E909AD" w:rsidP="00E909A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7F7E48">
        <w:rPr>
          <w:rFonts w:ascii="Times New Roman" w:hAnsi="Times New Roman" w:cs="Times New Roman"/>
          <w:b/>
          <w:sz w:val="32"/>
          <w:szCs w:val="28"/>
        </w:rPr>
        <w:lastRenderedPageBreak/>
        <w:t xml:space="preserve">РАЗДЕЛ   </w:t>
      </w:r>
      <w:r>
        <w:rPr>
          <w:rFonts w:ascii="Times New Roman" w:hAnsi="Times New Roman" w:cs="Times New Roman"/>
          <w:b/>
          <w:sz w:val="32"/>
          <w:szCs w:val="28"/>
          <w:lang w:val="en-US"/>
        </w:rPr>
        <w:t>IX</w:t>
      </w:r>
      <w:r w:rsidRPr="007F7E48">
        <w:rPr>
          <w:rFonts w:ascii="Times New Roman" w:hAnsi="Times New Roman" w:cs="Times New Roman"/>
          <w:b/>
          <w:sz w:val="32"/>
          <w:szCs w:val="28"/>
        </w:rPr>
        <w:t xml:space="preserve">.  </w:t>
      </w:r>
    </w:p>
    <w:p w:rsidR="002F640D" w:rsidRPr="00D07050" w:rsidRDefault="00E909AD" w:rsidP="00497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</w:rPr>
      </w:pPr>
      <w:r w:rsidRPr="00D07050">
        <w:rPr>
          <w:rFonts w:ascii="Times New Roman" w:hAnsi="Times New Roman" w:cs="Times New Roman"/>
          <w:b/>
          <w:sz w:val="32"/>
          <w:szCs w:val="28"/>
        </w:rPr>
        <w:t xml:space="preserve">План воспитывающей деятельности </w:t>
      </w:r>
      <w:r w:rsidR="002F640D" w:rsidRPr="00D07050">
        <w:rPr>
          <w:rFonts w:ascii="Times New Roman" w:eastAsia="Times New Roman" w:hAnsi="Times New Roman" w:cs="Times New Roman"/>
          <w:b/>
          <w:bCs/>
          <w:sz w:val="32"/>
        </w:rPr>
        <w:t>на 2016-2017 учебный год</w:t>
      </w:r>
    </w:p>
    <w:p w:rsidR="002F640D" w:rsidRPr="004973B9" w:rsidRDefault="002F640D" w:rsidP="004973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4973B9">
        <w:rPr>
          <w:rFonts w:eastAsia="Times New Roman"/>
          <w:b/>
          <w:bCs/>
          <w:sz w:val="20"/>
        </w:rPr>
        <w:t> </w:t>
      </w:r>
      <w:r w:rsidRPr="004973B9">
        <w:rPr>
          <w:rFonts w:ascii="Times New Roman" w:eastAsia="Times New Roman" w:hAnsi="Times New Roman" w:cs="Times New Roman"/>
          <w:b/>
          <w:bCs/>
          <w:sz w:val="24"/>
        </w:rPr>
        <w:t xml:space="preserve">ЦЕЛИ: </w:t>
      </w:r>
    </w:p>
    <w:p w:rsidR="002F640D" w:rsidRPr="002F640D" w:rsidRDefault="002F640D" w:rsidP="004973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640D">
        <w:rPr>
          <w:rFonts w:ascii="Times New Roman" w:eastAsia="Times New Roman" w:hAnsi="Times New Roman" w:cs="Times New Roman"/>
          <w:b/>
          <w:bCs/>
          <w:sz w:val="28"/>
        </w:rPr>
        <w:t xml:space="preserve">1.     </w:t>
      </w:r>
      <w:r w:rsidRPr="002F640D">
        <w:rPr>
          <w:rFonts w:ascii="Times New Roman" w:eastAsia="Times New Roman" w:hAnsi="Times New Roman" w:cs="Times New Roman"/>
          <w:sz w:val="28"/>
        </w:rPr>
        <w:t>Создание условий для развития личности ребенка, для побуждения его к самоанализу, самооценке, саморазвитию, к созидательной творческой деятельности.</w:t>
      </w:r>
    </w:p>
    <w:p w:rsidR="002F640D" w:rsidRPr="002F640D" w:rsidRDefault="002F640D" w:rsidP="004973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640D">
        <w:rPr>
          <w:rFonts w:ascii="Times New Roman" w:eastAsia="Times New Roman" w:hAnsi="Times New Roman" w:cs="Times New Roman"/>
          <w:b/>
          <w:bCs/>
          <w:sz w:val="28"/>
        </w:rPr>
        <w:t xml:space="preserve">2.     </w:t>
      </w:r>
      <w:r w:rsidRPr="002F640D">
        <w:rPr>
          <w:rFonts w:ascii="Times New Roman" w:eastAsia="Times New Roman" w:hAnsi="Times New Roman" w:cs="Times New Roman"/>
          <w:sz w:val="28"/>
        </w:rPr>
        <w:t>Поддержание и развитие традиций школы, способствующих укреплению общешкольного коллектива, развитие, обогащение и совершенствование воспитательной системы школы.</w:t>
      </w:r>
    </w:p>
    <w:p w:rsidR="002F640D" w:rsidRPr="002F640D" w:rsidRDefault="002F640D" w:rsidP="004973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640D">
        <w:rPr>
          <w:rFonts w:ascii="Times New Roman" w:eastAsia="Times New Roman" w:hAnsi="Times New Roman" w:cs="Times New Roman"/>
          <w:b/>
          <w:bCs/>
          <w:sz w:val="28"/>
        </w:rPr>
        <w:t xml:space="preserve">3.     </w:t>
      </w:r>
      <w:r w:rsidRPr="002F640D">
        <w:rPr>
          <w:rFonts w:ascii="Times New Roman" w:eastAsia="Times New Roman" w:hAnsi="Times New Roman" w:cs="Times New Roman"/>
          <w:sz w:val="28"/>
        </w:rPr>
        <w:t>Совершенствование методического мастерства классного руководителя, способного компетентно заниматься осуществлением воспитательной работы и эффективно решать вопросы воспитания школьников; выработка критериев оценки деятельности классного руководителя.</w:t>
      </w:r>
    </w:p>
    <w:p w:rsidR="002F640D" w:rsidRPr="004973B9" w:rsidRDefault="004973B9" w:rsidP="004973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4973B9">
        <w:rPr>
          <w:rFonts w:ascii="Times New Roman" w:eastAsia="Times New Roman" w:hAnsi="Times New Roman" w:cs="Times New Roman"/>
          <w:b/>
          <w:bCs/>
          <w:sz w:val="24"/>
        </w:rPr>
        <w:t>ЗАДАЧИ</w:t>
      </w:r>
      <w:r w:rsidR="002F640D" w:rsidRPr="004973B9">
        <w:rPr>
          <w:rFonts w:ascii="Times New Roman" w:eastAsia="Times New Roman" w:hAnsi="Times New Roman" w:cs="Times New Roman"/>
          <w:b/>
          <w:bCs/>
          <w:sz w:val="24"/>
        </w:rPr>
        <w:t>:</w:t>
      </w:r>
    </w:p>
    <w:p w:rsidR="002F640D" w:rsidRPr="002F640D" w:rsidRDefault="002F640D" w:rsidP="004973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640D">
        <w:rPr>
          <w:rFonts w:ascii="Times New Roman" w:eastAsia="Times New Roman" w:hAnsi="Times New Roman" w:cs="Times New Roman"/>
          <w:sz w:val="28"/>
        </w:rPr>
        <w:t>1.     Создание условий для социализации личности обучающегося, развитие общественной активности, формирование творческого отношения к жизни посредством вовлечения его в творческую деятельность путем формирования благоприятных межличностных отношений между обучающимися;</w:t>
      </w:r>
    </w:p>
    <w:p w:rsidR="002F640D" w:rsidRPr="002F640D" w:rsidRDefault="002F640D" w:rsidP="004973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640D">
        <w:rPr>
          <w:rFonts w:ascii="Times New Roman" w:eastAsia="Times New Roman" w:hAnsi="Times New Roman" w:cs="Times New Roman"/>
          <w:sz w:val="28"/>
        </w:rPr>
        <w:t>2.     Формирование гражданско-патриотического сознания, формирование гордости за Великие Победы российского народа, формирование высокой нравственной позиции;</w:t>
      </w:r>
    </w:p>
    <w:p w:rsidR="002F640D" w:rsidRPr="002F640D" w:rsidRDefault="002F640D" w:rsidP="004973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640D">
        <w:rPr>
          <w:rFonts w:ascii="Times New Roman" w:eastAsia="Times New Roman" w:hAnsi="Times New Roman" w:cs="Times New Roman"/>
          <w:sz w:val="28"/>
        </w:rPr>
        <w:t>3.     Привлечение обучающихся к изучению и познанию культурных, эстетических, духовно- нравственных ценностей, накопленных предыдущими поколениями;</w:t>
      </w:r>
    </w:p>
    <w:p w:rsidR="002F640D" w:rsidRPr="002F640D" w:rsidRDefault="002F640D" w:rsidP="004973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640D">
        <w:rPr>
          <w:rFonts w:ascii="Times New Roman" w:eastAsia="Times New Roman" w:hAnsi="Times New Roman" w:cs="Times New Roman"/>
          <w:sz w:val="28"/>
        </w:rPr>
        <w:t>4.     Социализация обучающихся,  формирование готовности к профессиональному самоопределению;</w:t>
      </w:r>
    </w:p>
    <w:p w:rsidR="002F640D" w:rsidRPr="002F640D" w:rsidRDefault="002F640D" w:rsidP="004973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640D">
        <w:rPr>
          <w:rFonts w:ascii="Times New Roman" w:eastAsia="Times New Roman" w:hAnsi="Times New Roman" w:cs="Times New Roman"/>
          <w:sz w:val="28"/>
        </w:rPr>
        <w:t>5.     Развитие творческих способностей и познавательной деятельности учащихся через систему дополнительного образования, средствами музейной педагогики, проведением творческих школьных дел, экскурсионной работы;</w:t>
      </w:r>
    </w:p>
    <w:p w:rsidR="002F640D" w:rsidRDefault="002F640D" w:rsidP="004973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F640D">
        <w:rPr>
          <w:rFonts w:ascii="Times New Roman" w:eastAsia="Times New Roman" w:hAnsi="Times New Roman" w:cs="Times New Roman"/>
          <w:sz w:val="28"/>
        </w:rPr>
        <w:t>6.     Формирование здорового образа жизни.</w:t>
      </w:r>
    </w:p>
    <w:p w:rsidR="001574FF" w:rsidRDefault="001574FF" w:rsidP="004973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574FF" w:rsidRDefault="001574FF" w:rsidP="004973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574FF" w:rsidRDefault="001574FF" w:rsidP="004973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574FF" w:rsidRDefault="001574FF" w:rsidP="004973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574FF" w:rsidRDefault="001574FF" w:rsidP="004973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574FF" w:rsidRDefault="001574FF" w:rsidP="004973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574FF" w:rsidRDefault="001574FF" w:rsidP="004973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574FF" w:rsidRDefault="001574FF" w:rsidP="004973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DB7A1E" w:rsidRPr="002F640D" w:rsidRDefault="00DB7A1E" w:rsidP="004973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Style w:val="1-6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3"/>
        <w:gridCol w:w="5711"/>
        <w:gridCol w:w="2038"/>
        <w:gridCol w:w="2818"/>
        <w:gridCol w:w="1796"/>
      </w:tblGrid>
      <w:tr w:rsidR="002F640D" w:rsidRPr="00DB7A1E" w:rsidTr="00DB7A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 w:val="restart"/>
            <w:shd w:val="clear" w:color="auto" w:fill="auto"/>
            <w:vAlign w:val="center"/>
            <w:hideMark/>
          </w:tcPr>
          <w:p w:rsidR="002F640D" w:rsidRPr="00DB7A1E" w:rsidRDefault="002F640D" w:rsidP="008440C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bCs w:val="0"/>
                <w:sz w:val="26"/>
                <w:szCs w:val="26"/>
                <w:lang w:eastAsia="ru-RU"/>
              </w:rPr>
              <w:t> Виды деятельности</w:t>
            </w:r>
          </w:p>
        </w:tc>
        <w:tc>
          <w:tcPr>
            <w:tcW w:w="12363" w:type="dxa"/>
            <w:gridSpan w:val="4"/>
            <w:shd w:val="clear" w:color="auto" w:fill="F2F2F2" w:themeFill="background1" w:themeFillShade="F2"/>
            <w:hideMark/>
          </w:tcPr>
          <w:p w:rsidR="002F640D" w:rsidRPr="00DB7A1E" w:rsidRDefault="002F640D" w:rsidP="008440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bCs w:val="0"/>
                <w:sz w:val="26"/>
                <w:szCs w:val="26"/>
                <w:lang w:eastAsia="ru-RU"/>
              </w:rPr>
              <w:t>СЕНТЯБРЬ</w:t>
            </w:r>
          </w:p>
          <w:p w:rsidR="002F640D" w:rsidRPr="00DB7A1E" w:rsidRDefault="002F640D" w:rsidP="008440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bCs w:val="0"/>
                <w:sz w:val="26"/>
                <w:szCs w:val="26"/>
                <w:lang w:eastAsia="ru-RU"/>
              </w:rPr>
              <w:t xml:space="preserve"> «МЕСЯЧНИК ВСЕОБУЧА и БЕЗОПАСНОСТИ ДОРОЖНОГО ДВИЖЕНИЯ»</w:t>
            </w:r>
          </w:p>
        </w:tc>
      </w:tr>
      <w:tr w:rsidR="002F640D" w:rsidRPr="00DB7A1E" w:rsidTr="002F6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hideMark/>
          </w:tcPr>
          <w:p w:rsidR="002F640D" w:rsidRPr="00DB7A1E" w:rsidRDefault="002F640D" w:rsidP="008440C6">
            <w:pPr>
              <w:rPr>
                <w:rFonts w:eastAsia="Times New Roman"/>
                <w:b w:val="0"/>
                <w:sz w:val="26"/>
                <w:szCs w:val="26"/>
                <w:lang w:eastAsia="ru-RU"/>
              </w:rPr>
            </w:pPr>
          </w:p>
        </w:tc>
        <w:tc>
          <w:tcPr>
            <w:tcW w:w="5711" w:type="dxa"/>
            <w:shd w:val="clear" w:color="auto" w:fill="auto"/>
            <w:hideMark/>
          </w:tcPr>
          <w:p w:rsidR="002F640D" w:rsidRPr="00DB7A1E" w:rsidRDefault="002F640D" w:rsidP="008440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038" w:type="dxa"/>
            <w:shd w:val="clear" w:color="auto" w:fill="auto"/>
            <w:hideMark/>
          </w:tcPr>
          <w:p w:rsidR="002F640D" w:rsidRPr="00DB7A1E" w:rsidRDefault="002F640D" w:rsidP="008440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2818" w:type="dxa"/>
            <w:shd w:val="clear" w:color="auto" w:fill="auto"/>
            <w:hideMark/>
          </w:tcPr>
          <w:p w:rsidR="002F640D" w:rsidRPr="00DB7A1E" w:rsidRDefault="002F640D" w:rsidP="008440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Ответственные</w:t>
            </w:r>
          </w:p>
        </w:tc>
        <w:tc>
          <w:tcPr>
            <w:tcW w:w="1796" w:type="dxa"/>
            <w:shd w:val="clear" w:color="auto" w:fill="auto"/>
            <w:hideMark/>
          </w:tcPr>
          <w:p w:rsidR="002F640D" w:rsidRPr="00DB7A1E" w:rsidRDefault="002F640D" w:rsidP="008440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Сроки</w:t>
            </w:r>
          </w:p>
        </w:tc>
      </w:tr>
      <w:tr w:rsidR="002F640D" w:rsidRPr="00DB7A1E" w:rsidTr="002F640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 w:val="restart"/>
            <w:shd w:val="clear" w:color="auto" w:fill="auto"/>
            <w:hideMark/>
          </w:tcPr>
          <w:p w:rsidR="002F640D" w:rsidRPr="00DB7A1E" w:rsidRDefault="002F640D" w:rsidP="008440C6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bCs w:val="0"/>
                <w:i/>
                <w:sz w:val="26"/>
                <w:szCs w:val="26"/>
                <w:lang w:eastAsia="ru-RU"/>
              </w:rPr>
              <w:t>Учебно-познавательная</w:t>
            </w:r>
          </w:p>
        </w:tc>
        <w:tc>
          <w:tcPr>
            <w:tcW w:w="5711" w:type="dxa"/>
            <w:shd w:val="clear" w:color="auto" w:fill="auto"/>
            <w:hideMark/>
          </w:tcPr>
          <w:p w:rsidR="002F640D" w:rsidRPr="00DB7A1E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> Классный час «Ознакомление с Уставом школы. Правила поведения в школе», дежурство по школе, «Положение о школьной форме», «Положение о постановке на внутришкольный учет»</w:t>
            </w:r>
          </w:p>
        </w:tc>
        <w:tc>
          <w:tcPr>
            <w:tcW w:w="2038" w:type="dxa"/>
            <w:shd w:val="clear" w:color="auto" w:fill="auto"/>
            <w:hideMark/>
          </w:tcPr>
          <w:p w:rsidR="002F640D" w:rsidRPr="00DB7A1E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>1-11 классы</w:t>
            </w:r>
          </w:p>
        </w:tc>
        <w:tc>
          <w:tcPr>
            <w:tcW w:w="2818" w:type="dxa"/>
            <w:shd w:val="clear" w:color="auto" w:fill="auto"/>
            <w:hideMark/>
          </w:tcPr>
          <w:p w:rsidR="002F640D" w:rsidRPr="00DB7A1E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>Классные руководители</w:t>
            </w:r>
          </w:p>
        </w:tc>
        <w:tc>
          <w:tcPr>
            <w:tcW w:w="1796" w:type="dxa"/>
            <w:shd w:val="clear" w:color="auto" w:fill="auto"/>
            <w:hideMark/>
          </w:tcPr>
          <w:p w:rsidR="002F640D" w:rsidRPr="00DB7A1E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>до 15.09.16</w:t>
            </w:r>
          </w:p>
        </w:tc>
      </w:tr>
      <w:tr w:rsidR="002F640D" w:rsidRPr="00DB7A1E" w:rsidTr="002F6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hideMark/>
          </w:tcPr>
          <w:p w:rsidR="002F640D" w:rsidRPr="00DB7A1E" w:rsidRDefault="002F640D" w:rsidP="008440C6">
            <w:pPr>
              <w:rPr>
                <w:rFonts w:eastAsia="Times New Roman"/>
                <w:b w:val="0"/>
                <w:sz w:val="26"/>
                <w:szCs w:val="26"/>
                <w:lang w:eastAsia="ru-RU"/>
              </w:rPr>
            </w:pPr>
          </w:p>
        </w:tc>
        <w:tc>
          <w:tcPr>
            <w:tcW w:w="5711" w:type="dxa"/>
            <w:shd w:val="clear" w:color="auto" w:fill="auto"/>
            <w:hideMark/>
          </w:tcPr>
          <w:p w:rsidR="002F640D" w:rsidRPr="00DB7A1E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>Проведение классных часов по ПДД</w:t>
            </w:r>
          </w:p>
        </w:tc>
        <w:tc>
          <w:tcPr>
            <w:tcW w:w="2038" w:type="dxa"/>
            <w:shd w:val="clear" w:color="auto" w:fill="auto"/>
            <w:hideMark/>
          </w:tcPr>
          <w:p w:rsidR="002F640D" w:rsidRPr="00DB7A1E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>1-11 классы</w:t>
            </w:r>
          </w:p>
        </w:tc>
        <w:tc>
          <w:tcPr>
            <w:tcW w:w="2818" w:type="dxa"/>
            <w:vMerge w:val="restart"/>
            <w:shd w:val="clear" w:color="auto" w:fill="auto"/>
            <w:hideMark/>
          </w:tcPr>
          <w:p w:rsidR="002F640D" w:rsidRPr="00DB7A1E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>Классные руководители</w:t>
            </w:r>
          </w:p>
        </w:tc>
        <w:tc>
          <w:tcPr>
            <w:tcW w:w="1796" w:type="dxa"/>
            <w:shd w:val="clear" w:color="auto" w:fill="auto"/>
            <w:hideMark/>
          </w:tcPr>
          <w:p w:rsidR="002F640D" w:rsidRPr="00DB7A1E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>в течение сентября</w:t>
            </w:r>
          </w:p>
        </w:tc>
      </w:tr>
      <w:tr w:rsidR="002F640D" w:rsidRPr="00DB7A1E" w:rsidTr="002F640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hideMark/>
          </w:tcPr>
          <w:p w:rsidR="002F640D" w:rsidRPr="00DB7A1E" w:rsidRDefault="002F640D" w:rsidP="008440C6">
            <w:pPr>
              <w:rPr>
                <w:rFonts w:eastAsia="Times New Roman"/>
                <w:b w:val="0"/>
                <w:sz w:val="26"/>
                <w:szCs w:val="26"/>
                <w:lang w:eastAsia="ru-RU"/>
              </w:rPr>
            </w:pPr>
          </w:p>
        </w:tc>
        <w:tc>
          <w:tcPr>
            <w:tcW w:w="5711" w:type="dxa"/>
            <w:shd w:val="clear" w:color="auto" w:fill="auto"/>
            <w:hideMark/>
          </w:tcPr>
          <w:p w:rsidR="002F640D" w:rsidRPr="00DB7A1E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>Проведение бесед на тему: «Нет терроризму», «Нет экстремизму», приуроченных ко Дню солидарности в борьбе с терроризмом.</w:t>
            </w:r>
          </w:p>
        </w:tc>
        <w:tc>
          <w:tcPr>
            <w:tcW w:w="2038" w:type="dxa"/>
            <w:shd w:val="clear" w:color="auto" w:fill="auto"/>
            <w:hideMark/>
          </w:tcPr>
          <w:p w:rsidR="002F640D" w:rsidRPr="00DB7A1E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>1-11 классы</w:t>
            </w:r>
          </w:p>
        </w:tc>
        <w:tc>
          <w:tcPr>
            <w:tcW w:w="2818" w:type="dxa"/>
            <w:vMerge/>
            <w:shd w:val="clear" w:color="auto" w:fill="auto"/>
          </w:tcPr>
          <w:p w:rsidR="002F640D" w:rsidRPr="00DB7A1E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96" w:type="dxa"/>
            <w:shd w:val="clear" w:color="auto" w:fill="auto"/>
            <w:hideMark/>
          </w:tcPr>
          <w:p w:rsidR="002F640D" w:rsidRPr="00DB7A1E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> В первую неделю месяца</w:t>
            </w:r>
          </w:p>
        </w:tc>
      </w:tr>
      <w:tr w:rsidR="002F640D" w:rsidRPr="00DB7A1E" w:rsidTr="002F6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</w:tcPr>
          <w:p w:rsidR="002F640D" w:rsidRPr="00DB7A1E" w:rsidRDefault="002F640D" w:rsidP="008440C6">
            <w:pPr>
              <w:rPr>
                <w:rFonts w:eastAsia="Times New Roman"/>
                <w:b w:val="0"/>
                <w:sz w:val="26"/>
                <w:szCs w:val="26"/>
                <w:lang w:eastAsia="ru-RU"/>
              </w:rPr>
            </w:pPr>
          </w:p>
        </w:tc>
        <w:tc>
          <w:tcPr>
            <w:tcW w:w="5711" w:type="dxa"/>
            <w:shd w:val="clear" w:color="auto" w:fill="auto"/>
          </w:tcPr>
          <w:p w:rsidR="002F640D" w:rsidRPr="00DB7A1E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>Классный час «Профилактика табакокурения»</w:t>
            </w:r>
          </w:p>
          <w:p w:rsidR="002F640D" w:rsidRPr="00DB7A1E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>«Откажись от вредных привычек»</w:t>
            </w:r>
          </w:p>
        </w:tc>
        <w:tc>
          <w:tcPr>
            <w:tcW w:w="2038" w:type="dxa"/>
            <w:shd w:val="clear" w:color="auto" w:fill="auto"/>
          </w:tcPr>
          <w:p w:rsidR="002F640D" w:rsidRPr="00DB7A1E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>6-7 классы</w:t>
            </w:r>
          </w:p>
          <w:p w:rsidR="002F640D" w:rsidRPr="00DB7A1E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>8-11 класы</w:t>
            </w:r>
          </w:p>
        </w:tc>
        <w:tc>
          <w:tcPr>
            <w:tcW w:w="2818" w:type="dxa"/>
            <w:shd w:val="clear" w:color="auto" w:fill="auto"/>
          </w:tcPr>
          <w:p w:rsidR="002F640D" w:rsidRPr="00DB7A1E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2F640D" w:rsidRPr="00DB7A1E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>в течение сентября</w:t>
            </w:r>
          </w:p>
        </w:tc>
      </w:tr>
      <w:tr w:rsidR="002F640D" w:rsidRPr="00DB7A1E" w:rsidTr="002F640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 w:val="restart"/>
            <w:shd w:val="clear" w:color="auto" w:fill="auto"/>
            <w:hideMark/>
          </w:tcPr>
          <w:p w:rsidR="002F640D" w:rsidRPr="00DB7A1E" w:rsidRDefault="002F640D" w:rsidP="008440C6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bCs w:val="0"/>
                <w:i/>
                <w:sz w:val="26"/>
                <w:szCs w:val="26"/>
                <w:lang w:eastAsia="ru-RU"/>
              </w:rPr>
              <w:t>Эстетическое и духовное развитие</w:t>
            </w:r>
          </w:p>
        </w:tc>
        <w:tc>
          <w:tcPr>
            <w:tcW w:w="5711" w:type="dxa"/>
            <w:shd w:val="clear" w:color="auto" w:fill="auto"/>
            <w:hideMark/>
          </w:tcPr>
          <w:p w:rsidR="002F640D" w:rsidRPr="00DB7A1E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>Общешкольный праздник</w:t>
            </w:r>
            <w:r w:rsidRPr="00DB7A1E">
              <w:rPr>
                <w:rFonts w:eastAsia="Times New Roman"/>
                <w:b/>
                <w:i/>
                <w:sz w:val="26"/>
                <w:szCs w:val="26"/>
                <w:lang w:eastAsia="ru-RU"/>
              </w:rPr>
              <w:t xml:space="preserve"> «День знаний» </w:t>
            </w:r>
          </w:p>
        </w:tc>
        <w:tc>
          <w:tcPr>
            <w:tcW w:w="2038" w:type="dxa"/>
            <w:shd w:val="clear" w:color="auto" w:fill="auto"/>
            <w:hideMark/>
          </w:tcPr>
          <w:p w:rsidR="002F640D" w:rsidRPr="00DB7A1E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>1-11 классы</w:t>
            </w:r>
          </w:p>
        </w:tc>
        <w:tc>
          <w:tcPr>
            <w:tcW w:w="2818" w:type="dxa"/>
            <w:shd w:val="clear" w:color="auto" w:fill="auto"/>
          </w:tcPr>
          <w:p w:rsidR="002F640D" w:rsidRPr="00DB7A1E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>зам. директора по ВР</w:t>
            </w:r>
          </w:p>
        </w:tc>
        <w:tc>
          <w:tcPr>
            <w:tcW w:w="1796" w:type="dxa"/>
            <w:shd w:val="clear" w:color="auto" w:fill="auto"/>
            <w:hideMark/>
          </w:tcPr>
          <w:p w:rsidR="002F640D" w:rsidRPr="00DB7A1E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>01.09.16</w:t>
            </w:r>
          </w:p>
        </w:tc>
      </w:tr>
      <w:tr w:rsidR="002F640D" w:rsidRPr="00DB7A1E" w:rsidTr="002F6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hideMark/>
          </w:tcPr>
          <w:p w:rsidR="002F640D" w:rsidRPr="00DB7A1E" w:rsidRDefault="002F640D" w:rsidP="008440C6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711" w:type="dxa"/>
            <w:shd w:val="clear" w:color="auto" w:fill="auto"/>
          </w:tcPr>
          <w:p w:rsidR="002F640D" w:rsidRPr="00DB7A1E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>Школьный конкурс рисунков на асфальте по ПДД «Мы рисуем улицу»</w:t>
            </w:r>
          </w:p>
        </w:tc>
        <w:tc>
          <w:tcPr>
            <w:tcW w:w="2038" w:type="dxa"/>
            <w:shd w:val="clear" w:color="auto" w:fill="auto"/>
          </w:tcPr>
          <w:p w:rsidR="002F640D" w:rsidRPr="00DB7A1E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>1-4 классы</w:t>
            </w:r>
          </w:p>
        </w:tc>
        <w:tc>
          <w:tcPr>
            <w:tcW w:w="2818" w:type="dxa"/>
            <w:shd w:val="clear" w:color="auto" w:fill="auto"/>
          </w:tcPr>
          <w:p w:rsidR="002F640D" w:rsidRPr="00DB7A1E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>Классные руководители</w:t>
            </w:r>
          </w:p>
          <w:p w:rsidR="002F640D" w:rsidRPr="00DB7A1E" w:rsidRDefault="00DB7A1E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Учитель ИЗО </w:t>
            </w:r>
          </w:p>
        </w:tc>
        <w:tc>
          <w:tcPr>
            <w:tcW w:w="1796" w:type="dxa"/>
            <w:shd w:val="clear" w:color="auto" w:fill="auto"/>
          </w:tcPr>
          <w:p w:rsidR="002F640D" w:rsidRPr="00DB7A1E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>до 30.09.16</w:t>
            </w:r>
          </w:p>
        </w:tc>
      </w:tr>
      <w:tr w:rsidR="002F640D" w:rsidRPr="00DB7A1E" w:rsidTr="002F640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hideMark/>
          </w:tcPr>
          <w:p w:rsidR="002F640D" w:rsidRPr="00DB7A1E" w:rsidRDefault="002F640D" w:rsidP="008440C6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711" w:type="dxa"/>
            <w:shd w:val="clear" w:color="auto" w:fill="auto"/>
          </w:tcPr>
          <w:p w:rsidR="002F640D" w:rsidRPr="00DB7A1E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>Школьный  конкурс стенгазет  ко Дню учителя</w:t>
            </w:r>
          </w:p>
        </w:tc>
        <w:tc>
          <w:tcPr>
            <w:tcW w:w="2038" w:type="dxa"/>
            <w:shd w:val="clear" w:color="auto" w:fill="auto"/>
          </w:tcPr>
          <w:p w:rsidR="002F640D" w:rsidRPr="00DB7A1E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>5-11 классы</w:t>
            </w:r>
          </w:p>
        </w:tc>
        <w:tc>
          <w:tcPr>
            <w:tcW w:w="2818" w:type="dxa"/>
            <w:shd w:val="clear" w:color="auto" w:fill="auto"/>
          </w:tcPr>
          <w:p w:rsidR="002F640D" w:rsidRPr="00DB7A1E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>Учитель ИЗО</w:t>
            </w:r>
          </w:p>
        </w:tc>
        <w:tc>
          <w:tcPr>
            <w:tcW w:w="1796" w:type="dxa"/>
            <w:shd w:val="clear" w:color="auto" w:fill="auto"/>
          </w:tcPr>
          <w:p w:rsidR="002F640D" w:rsidRPr="00DB7A1E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>до 30.09.16</w:t>
            </w:r>
          </w:p>
        </w:tc>
      </w:tr>
      <w:tr w:rsidR="002F640D" w:rsidRPr="00DB7A1E" w:rsidTr="002F6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 w:val="restart"/>
            <w:shd w:val="clear" w:color="auto" w:fill="auto"/>
            <w:hideMark/>
          </w:tcPr>
          <w:p w:rsidR="002F640D" w:rsidRPr="00DB7A1E" w:rsidRDefault="002F640D" w:rsidP="008440C6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bCs w:val="0"/>
                <w:i/>
                <w:sz w:val="26"/>
                <w:szCs w:val="26"/>
                <w:lang w:eastAsia="ru-RU"/>
              </w:rPr>
              <w:t>Трудовое воспитание и профориентация</w:t>
            </w:r>
          </w:p>
        </w:tc>
        <w:tc>
          <w:tcPr>
            <w:tcW w:w="5711" w:type="dxa"/>
            <w:shd w:val="clear" w:color="auto" w:fill="auto"/>
            <w:hideMark/>
          </w:tcPr>
          <w:p w:rsidR="002F640D" w:rsidRPr="00DB7A1E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>Озеленение учебных кабинетов</w:t>
            </w:r>
          </w:p>
        </w:tc>
        <w:tc>
          <w:tcPr>
            <w:tcW w:w="2038" w:type="dxa"/>
            <w:shd w:val="clear" w:color="auto" w:fill="auto"/>
            <w:hideMark/>
          </w:tcPr>
          <w:p w:rsidR="002F640D" w:rsidRPr="00DB7A1E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>1-11 классы</w:t>
            </w:r>
          </w:p>
        </w:tc>
        <w:tc>
          <w:tcPr>
            <w:tcW w:w="2818" w:type="dxa"/>
            <w:shd w:val="clear" w:color="auto" w:fill="auto"/>
          </w:tcPr>
          <w:p w:rsidR="002F640D" w:rsidRPr="00DB7A1E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>Классные руководители</w:t>
            </w:r>
          </w:p>
        </w:tc>
        <w:tc>
          <w:tcPr>
            <w:tcW w:w="1796" w:type="dxa"/>
            <w:shd w:val="clear" w:color="auto" w:fill="auto"/>
            <w:hideMark/>
          </w:tcPr>
          <w:p w:rsidR="002F640D" w:rsidRPr="00DB7A1E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>В течение месяца</w:t>
            </w:r>
          </w:p>
        </w:tc>
      </w:tr>
      <w:tr w:rsidR="002F640D" w:rsidRPr="00DB7A1E" w:rsidTr="002F640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</w:tcPr>
          <w:p w:rsidR="002F640D" w:rsidRPr="00DB7A1E" w:rsidRDefault="002F640D" w:rsidP="008440C6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711" w:type="dxa"/>
            <w:shd w:val="clear" w:color="auto" w:fill="auto"/>
          </w:tcPr>
          <w:p w:rsidR="002F640D" w:rsidRPr="00DB7A1E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>Трудовой десант по уборке школьной территории и закрепленных участков.</w:t>
            </w:r>
          </w:p>
        </w:tc>
        <w:tc>
          <w:tcPr>
            <w:tcW w:w="2038" w:type="dxa"/>
            <w:shd w:val="clear" w:color="auto" w:fill="auto"/>
          </w:tcPr>
          <w:p w:rsidR="002F640D" w:rsidRPr="00DB7A1E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>2-11 классы</w:t>
            </w:r>
          </w:p>
        </w:tc>
        <w:tc>
          <w:tcPr>
            <w:tcW w:w="2818" w:type="dxa"/>
            <w:shd w:val="clear" w:color="auto" w:fill="auto"/>
          </w:tcPr>
          <w:p w:rsidR="002F640D" w:rsidRPr="00DB7A1E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>Вся школа</w:t>
            </w:r>
          </w:p>
        </w:tc>
        <w:tc>
          <w:tcPr>
            <w:tcW w:w="1796" w:type="dxa"/>
            <w:shd w:val="clear" w:color="auto" w:fill="auto"/>
          </w:tcPr>
          <w:p w:rsidR="002F640D" w:rsidRPr="00DB7A1E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>Вторая неделя месяца</w:t>
            </w:r>
          </w:p>
        </w:tc>
      </w:tr>
      <w:tr w:rsidR="00DB7A1E" w:rsidRPr="00DB7A1E" w:rsidTr="00C36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 w:val="restart"/>
            <w:shd w:val="clear" w:color="auto" w:fill="auto"/>
            <w:hideMark/>
          </w:tcPr>
          <w:p w:rsidR="00DB7A1E" w:rsidRPr="00DB7A1E" w:rsidRDefault="00DB7A1E" w:rsidP="008440C6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bCs w:val="0"/>
                <w:i/>
                <w:sz w:val="26"/>
                <w:szCs w:val="26"/>
                <w:lang w:eastAsia="ru-RU"/>
              </w:rPr>
              <w:t>Гражданско-патриотическое воспитание</w:t>
            </w:r>
          </w:p>
        </w:tc>
        <w:tc>
          <w:tcPr>
            <w:tcW w:w="5711" w:type="dxa"/>
            <w:shd w:val="clear" w:color="auto" w:fill="auto"/>
          </w:tcPr>
          <w:p w:rsidR="00DB7A1E" w:rsidRPr="00DB7A1E" w:rsidRDefault="00DB7A1E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>Единый Урок Мужества, посвященный Дню памяти о детях, погибших в ходе теракта  в городе Беслане»</w:t>
            </w:r>
          </w:p>
        </w:tc>
        <w:tc>
          <w:tcPr>
            <w:tcW w:w="2038" w:type="dxa"/>
            <w:shd w:val="clear" w:color="auto" w:fill="auto"/>
          </w:tcPr>
          <w:p w:rsidR="00DB7A1E" w:rsidRPr="00DB7A1E" w:rsidRDefault="00DB7A1E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>1-11 классы</w:t>
            </w:r>
          </w:p>
        </w:tc>
        <w:tc>
          <w:tcPr>
            <w:tcW w:w="2818" w:type="dxa"/>
            <w:shd w:val="clear" w:color="auto" w:fill="auto"/>
          </w:tcPr>
          <w:p w:rsidR="00DB7A1E" w:rsidRPr="00DB7A1E" w:rsidRDefault="00DB7A1E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>Классные руководители</w:t>
            </w:r>
          </w:p>
        </w:tc>
        <w:tc>
          <w:tcPr>
            <w:tcW w:w="1796" w:type="dxa"/>
            <w:shd w:val="clear" w:color="auto" w:fill="auto"/>
          </w:tcPr>
          <w:p w:rsidR="00DB7A1E" w:rsidRPr="00DB7A1E" w:rsidRDefault="00DB7A1E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>02.09.16</w:t>
            </w:r>
          </w:p>
        </w:tc>
      </w:tr>
      <w:tr w:rsidR="00DB7A1E" w:rsidRPr="00DB7A1E" w:rsidTr="00C36084">
        <w:trPr>
          <w:trHeight w:val="5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hideMark/>
          </w:tcPr>
          <w:p w:rsidR="00DB7A1E" w:rsidRPr="00DB7A1E" w:rsidRDefault="00DB7A1E" w:rsidP="008440C6">
            <w:pPr>
              <w:rPr>
                <w:rFonts w:eastAsia="Times New Roman"/>
                <w:b w:val="0"/>
                <w:sz w:val="26"/>
                <w:szCs w:val="26"/>
                <w:lang w:eastAsia="ru-RU"/>
              </w:rPr>
            </w:pPr>
          </w:p>
        </w:tc>
        <w:tc>
          <w:tcPr>
            <w:tcW w:w="5711" w:type="dxa"/>
            <w:shd w:val="clear" w:color="auto" w:fill="auto"/>
          </w:tcPr>
          <w:p w:rsidR="00DB7A1E" w:rsidRPr="00DB7A1E" w:rsidRDefault="00DB7A1E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 xml:space="preserve">Проведение тренировочной эвакуации </w:t>
            </w:r>
          </w:p>
        </w:tc>
        <w:tc>
          <w:tcPr>
            <w:tcW w:w="2038" w:type="dxa"/>
            <w:shd w:val="clear" w:color="auto" w:fill="auto"/>
          </w:tcPr>
          <w:p w:rsidR="00DB7A1E" w:rsidRPr="00DB7A1E" w:rsidRDefault="00DB7A1E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>1-11 классы</w:t>
            </w:r>
          </w:p>
        </w:tc>
        <w:tc>
          <w:tcPr>
            <w:tcW w:w="2818" w:type="dxa"/>
            <w:shd w:val="clear" w:color="auto" w:fill="auto"/>
          </w:tcPr>
          <w:p w:rsidR="00DB7A1E" w:rsidRPr="00DB7A1E" w:rsidRDefault="00DB7A1E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>Администрация школы</w:t>
            </w:r>
          </w:p>
        </w:tc>
        <w:tc>
          <w:tcPr>
            <w:tcW w:w="1796" w:type="dxa"/>
            <w:shd w:val="clear" w:color="auto" w:fill="auto"/>
          </w:tcPr>
          <w:p w:rsidR="00DB7A1E" w:rsidRPr="00DB7A1E" w:rsidRDefault="00DB7A1E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 xml:space="preserve">Первая неделя </w:t>
            </w:r>
          </w:p>
        </w:tc>
      </w:tr>
      <w:tr w:rsidR="002F640D" w:rsidRPr="00DB7A1E" w:rsidTr="002F6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 w:val="restart"/>
            <w:shd w:val="clear" w:color="auto" w:fill="auto"/>
            <w:hideMark/>
          </w:tcPr>
          <w:p w:rsidR="002F640D" w:rsidRPr="00DB7A1E" w:rsidRDefault="002F640D" w:rsidP="008440C6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bCs w:val="0"/>
                <w:i/>
                <w:sz w:val="26"/>
                <w:szCs w:val="26"/>
                <w:lang w:eastAsia="ru-RU"/>
              </w:rPr>
              <w:lastRenderedPageBreak/>
              <w:t>Физкультурно-оздоровительная</w:t>
            </w:r>
          </w:p>
        </w:tc>
        <w:tc>
          <w:tcPr>
            <w:tcW w:w="5711" w:type="dxa"/>
            <w:shd w:val="clear" w:color="auto" w:fill="auto"/>
            <w:hideMark/>
          </w:tcPr>
          <w:p w:rsidR="002F640D" w:rsidRPr="00DB7A1E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>Беседы в классах о режиме дня школьника, о порядке проведения гимнастики до занятий, подвижных игр на переменах и физкультминуток.</w:t>
            </w:r>
          </w:p>
        </w:tc>
        <w:tc>
          <w:tcPr>
            <w:tcW w:w="2038" w:type="dxa"/>
            <w:shd w:val="clear" w:color="auto" w:fill="auto"/>
            <w:hideMark/>
          </w:tcPr>
          <w:p w:rsidR="002F640D" w:rsidRPr="00DB7A1E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>1-11 классы</w:t>
            </w:r>
          </w:p>
        </w:tc>
        <w:tc>
          <w:tcPr>
            <w:tcW w:w="2818" w:type="dxa"/>
            <w:shd w:val="clear" w:color="auto" w:fill="auto"/>
          </w:tcPr>
          <w:p w:rsidR="002F640D" w:rsidRPr="00DB7A1E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>Классные руководители</w:t>
            </w:r>
          </w:p>
        </w:tc>
        <w:tc>
          <w:tcPr>
            <w:tcW w:w="1796" w:type="dxa"/>
            <w:shd w:val="clear" w:color="auto" w:fill="auto"/>
            <w:hideMark/>
          </w:tcPr>
          <w:p w:rsidR="002F640D" w:rsidRPr="00DB7A1E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>в течение сентября</w:t>
            </w:r>
          </w:p>
        </w:tc>
      </w:tr>
      <w:tr w:rsidR="002F640D" w:rsidRPr="00DB7A1E" w:rsidTr="002F640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hideMark/>
          </w:tcPr>
          <w:p w:rsidR="002F640D" w:rsidRPr="00DB7A1E" w:rsidRDefault="002F640D" w:rsidP="008440C6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711" w:type="dxa"/>
            <w:shd w:val="clear" w:color="auto" w:fill="auto"/>
            <w:hideMark/>
          </w:tcPr>
          <w:p w:rsidR="002F640D" w:rsidRPr="00DB7A1E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 xml:space="preserve">Проведение гимнастики до занятий (ежедневно). </w:t>
            </w:r>
          </w:p>
        </w:tc>
        <w:tc>
          <w:tcPr>
            <w:tcW w:w="2038" w:type="dxa"/>
            <w:shd w:val="clear" w:color="auto" w:fill="auto"/>
            <w:hideMark/>
          </w:tcPr>
          <w:p w:rsidR="002F640D" w:rsidRPr="00DB7A1E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>1-11 классы</w:t>
            </w:r>
          </w:p>
        </w:tc>
        <w:tc>
          <w:tcPr>
            <w:tcW w:w="2818" w:type="dxa"/>
            <w:shd w:val="clear" w:color="auto" w:fill="auto"/>
          </w:tcPr>
          <w:p w:rsidR="002F640D" w:rsidRPr="00DB7A1E" w:rsidRDefault="002F640D" w:rsidP="008440C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>Учителя – предметники</w:t>
            </w:r>
          </w:p>
          <w:p w:rsidR="002F640D" w:rsidRPr="00DB7A1E" w:rsidRDefault="002F640D" w:rsidP="008440C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96" w:type="dxa"/>
            <w:shd w:val="clear" w:color="auto" w:fill="auto"/>
            <w:hideMark/>
          </w:tcPr>
          <w:p w:rsidR="002F640D" w:rsidRPr="00DB7A1E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>в течение года</w:t>
            </w:r>
          </w:p>
        </w:tc>
      </w:tr>
      <w:tr w:rsidR="002F640D" w:rsidRPr="00DB7A1E" w:rsidTr="002F6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 w:val="restart"/>
            <w:shd w:val="clear" w:color="auto" w:fill="auto"/>
            <w:hideMark/>
          </w:tcPr>
          <w:p w:rsidR="002F640D" w:rsidRPr="00DB7A1E" w:rsidRDefault="002F640D" w:rsidP="008440C6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bCs w:val="0"/>
                <w:i/>
                <w:sz w:val="26"/>
                <w:szCs w:val="26"/>
                <w:lang w:eastAsia="ru-RU"/>
              </w:rPr>
              <w:t>Профилактика правонарушений, социальная работа</w:t>
            </w:r>
          </w:p>
        </w:tc>
        <w:tc>
          <w:tcPr>
            <w:tcW w:w="5711" w:type="dxa"/>
            <w:shd w:val="clear" w:color="auto" w:fill="auto"/>
            <w:hideMark/>
          </w:tcPr>
          <w:p w:rsidR="002F640D" w:rsidRPr="00DB7A1E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>Составление социальных паспортов классов, школы</w:t>
            </w:r>
          </w:p>
        </w:tc>
        <w:tc>
          <w:tcPr>
            <w:tcW w:w="2038" w:type="dxa"/>
            <w:shd w:val="clear" w:color="auto" w:fill="auto"/>
            <w:hideMark/>
          </w:tcPr>
          <w:p w:rsidR="002F640D" w:rsidRPr="00DB7A1E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>1-11 классы</w:t>
            </w:r>
          </w:p>
        </w:tc>
        <w:tc>
          <w:tcPr>
            <w:tcW w:w="2818" w:type="dxa"/>
            <w:vMerge w:val="restart"/>
            <w:shd w:val="clear" w:color="auto" w:fill="auto"/>
          </w:tcPr>
          <w:p w:rsidR="002F640D" w:rsidRPr="00DB7A1E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>Классные руководители</w:t>
            </w:r>
          </w:p>
          <w:p w:rsidR="002F640D" w:rsidRPr="00DB7A1E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96" w:type="dxa"/>
            <w:vMerge w:val="restart"/>
            <w:shd w:val="clear" w:color="auto" w:fill="auto"/>
            <w:hideMark/>
          </w:tcPr>
          <w:p w:rsidR="002F640D" w:rsidRPr="00DB7A1E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>до 04.09.16г.</w:t>
            </w:r>
          </w:p>
        </w:tc>
      </w:tr>
      <w:tr w:rsidR="002F640D" w:rsidRPr="00DB7A1E" w:rsidTr="002F640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hideMark/>
          </w:tcPr>
          <w:p w:rsidR="002F640D" w:rsidRPr="00DB7A1E" w:rsidRDefault="002F640D" w:rsidP="008440C6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711" w:type="dxa"/>
            <w:shd w:val="clear" w:color="auto" w:fill="auto"/>
            <w:hideMark/>
          </w:tcPr>
          <w:p w:rsidR="002F640D" w:rsidRPr="00DB7A1E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>Внесение изменений и дополнений в картотеку неблагополучных семей</w:t>
            </w:r>
          </w:p>
        </w:tc>
        <w:tc>
          <w:tcPr>
            <w:tcW w:w="2038" w:type="dxa"/>
            <w:shd w:val="clear" w:color="auto" w:fill="auto"/>
            <w:hideMark/>
          </w:tcPr>
          <w:p w:rsidR="002F640D" w:rsidRPr="00DB7A1E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>1-11 классы</w:t>
            </w:r>
          </w:p>
        </w:tc>
        <w:tc>
          <w:tcPr>
            <w:tcW w:w="2818" w:type="dxa"/>
            <w:vMerge/>
            <w:shd w:val="clear" w:color="auto" w:fill="auto"/>
          </w:tcPr>
          <w:p w:rsidR="002F640D" w:rsidRPr="00DB7A1E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96" w:type="dxa"/>
            <w:vMerge/>
            <w:shd w:val="clear" w:color="auto" w:fill="auto"/>
            <w:hideMark/>
          </w:tcPr>
          <w:p w:rsidR="002F640D" w:rsidRPr="00DB7A1E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2F640D" w:rsidRPr="00DB7A1E" w:rsidTr="002F6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hideMark/>
          </w:tcPr>
          <w:p w:rsidR="002F640D" w:rsidRPr="00DB7A1E" w:rsidRDefault="002F640D" w:rsidP="008440C6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711" w:type="dxa"/>
            <w:shd w:val="clear" w:color="auto" w:fill="auto"/>
            <w:hideMark/>
          </w:tcPr>
          <w:p w:rsidR="002F640D" w:rsidRPr="00DB7A1E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>Рейд- проверка «Без опозданий»</w:t>
            </w:r>
          </w:p>
        </w:tc>
        <w:tc>
          <w:tcPr>
            <w:tcW w:w="2038" w:type="dxa"/>
            <w:shd w:val="clear" w:color="auto" w:fill="auto"/>
            <w:hideMark/>
          </w:tcPr>
          <w:p w:rsidR="002F640D" w:rsidRPr="00DB7A1E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>1-11 классы</w:t>
            </w:r>
          </w:p>
        </w:tc>
        <w:tc>
          <w:tcPr>
            <w:tcW w:w="2818" w:type="dxa"/>
            <w:shd w:val="clear" w:color="auto" w:fill="auto"/>
          </w:tcPr>
          <w:p w:rsidR="002F640D" w:rsidRPr="00DB7A1E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>Администрация школы</w:t>
            </w:r>
          </w:p>
        </w:tc>
        <w:tc>
          <w:tcPr>
            <w:tcW w:w="1796" w:type="dxa"/>
            <w:shd w:val="clear" w:color="auto" w:fill="auto"/>
            <w:hideMark/>
          </w:tcPr>
          <w:p w:rsidR="002F640D" w:rsidRPr="00DB7A1E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>в течение месяца</w:t>
            </w:r>
          </w:p>
        </w:tc>
      </w:tr>
      <w:tr w:rsidR="002F640D" w:rsidRPr="00DB7A1E" w:rsidTr="002F640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hideMark/>
          </w:tcPr>
          <w:p w:rsidR="002F640D" w:rsidRPr="00DB7A1E" w:rsidRDefault="002F640D" w:rsidP="008440C6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711" w:type="dxa"/>
            <w:shd w:val="clear" w:color="auto" w:fill="auto"/>
            <w:hideMark/>
          </w:tcPr>
          <w:p w:rsidR="002F640D" w:rsidRPr="00DB7A1E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>Индивидуальная работа с учащимися «группы риска»</w:t>
            </w:r>
          </w:p>
        </w:tc>
        <w:tc>
          <w:tcPr>
            <w:tcW w:w="2038" w:type="dxa"/>
            <w:shd w:val="clear" w:color="auto" w:fill="auto"/>
            <w:hideMark/>
          </w:tcPr>
          <w:p w:rsidR="002F640D" w:rsidRPr="00DB7A1E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>По запросу</w:t>
            </w:r>
          </w:p>
        </w:tc>
        <w:tc>
          <w:tcPr>
            <w:tcW w:w="2818" w:type="dxa"/>
            <w:vMerge w:val="restart"/>
            <w:shd w:val="clear" w:color="auto" w:fill="auto"/>
          </w:tcPr>
          <w:p w:rsidR="002F640D" w:rsidRPr="00DB7A1E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>Психолог школы</w:t>
            </w:r>
          </w:p>
          <w:p w:rsidR="002F640D" w:rsidRPr="00DB7A1E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2F640D" w:rsidRPr="00DB7A1E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2F640D" w:rsidRPr="00DB7A1E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2F640D" w:rsidRPr="00DB7A1E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2F640D" w:rsidRPr="00DB7A1E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>Зам. директора по ВР</w:t>
            </w:r>
          </w:p>
        </w:tc>
        <w:tc>
          <w:tcPr>
            <w:tcW w:w="1796" w:type="dxa"/>
            <w:vMerge w:val="restart"/>
            <w:shd w:val="clear" w:color="auto" w:fill="auto"/>
            <w:hideMark/>
          </w:tcPr>
          <w:p w:rsidR="002F640D" w:rsidRPr="00DB7A1E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>В течение года</w:t>
            </w:r>
          </w:p>
        </w:tc>
      </w:tr>
      <w:tr w:rsidR="00DB7A1E" w:rsidRPr="00DB7A1E" w:rsidTr="00C36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hideMark/>
          </w:tcPr>
          <w:p w:rsidR="00DB7A1E" w:rsidRPr="00DB7A1E" w:rsidRDefault="00DB7A1E" w:rsidP="008440C6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711" w:type="dxa"/>
            <w:shd w:val="clear" w:color="auto" w:fill="auto"/>
            <w:hideMark/>
          </w:tcPr>
          <w:p w:rsidR="00DB7A1E" w:rsidRPr="00DB7A1E" w:rsidRDefault="00DB7A1E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>Работа с родителями учащихся, состоящих на внутришкольном учёте, учете ОДН .</w:t>
            </w:r>
          </w:p>
        </w:tc>
        <w:tc>
          <w:tcPr>
            <w:tcW w:w="2038" w:type="dxa"/>
            <w:shd w:val="clear" w:color="auto" w:fill="auto"/>
            <w:hideMark/>
          </w:tcPr>
          <w:p w:rsidR="00DB7A1E" w:rsidRPr="00DB7A1E" w:rsidRDefault="00DB7A1E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>По запросу</w:t>
            </w:r>
          </w:p>
        </w:tc>
        <w:tc>
          <w:tcPr>
            <w:tcW w:w="2818" w:type="dxa"/>
            <w:vMerge/>
            <w:shd w:val="clear" w:color="auto" w:fill="auto"/>
          </w:tcPr>
          <w:p w:rsidR="00DB7A1E" w:rsidRPr="00DB7A1E" w:rsidRDefault="00DB7A1E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96" w:type="dxa"/>
            <w:vMerge/>
            <w:shd w:val="clear" w:color="auto" w:fill="auto"/>
            <w:hideMark/>
          </w:tcPr>
          <w:p w:rsidR="00DB7A1E" w:rsidRPr="00DB7A1E" w:rsidRDefault="00DB7A1E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2F640D" w:rsidRPr="00DB7A1E" w:rsidTr="002F640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hideMark/>
          </w:tcPr>
          <w:p w:rsidR="002F640D" w:rsidRPr="00DB7A1E" w:rsidRDefault="002F640D" w:rsidP="008440C6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711" w:type="dxa"/>
            <w:shd w:val="clear" w:color="auto" w:fill="auto"/>
            <w:hideMark/>
          </w:tcPr>
          <w:p w:rsidR="002F640D" w:rsidRPr="00DB7A1E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>Разработка плана мероприятий по профилактике безнадзорности, наркомании, токсикомании и алкоголизма</w:t>
            </w:r>
          </w:p>
        </w:tc>
        <w:tc>
          <w:tcPr>
            <w:tcW w:w="2038" w:type="dxa"/>
            <w:shd w:val="clear" w:color="auto" w:fill="auto"/>
            <w:hideMark/>
          </w:tcPr>
          <w:p w:rsidR="002F640D" w:rsidRPr="00DB7A1E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>5-11 классы</w:t>
            </w:r>
          </w:p>
        </w:tc>
        <w:tc>
          <w:tcPr>
            <w:tcW w:w="2818" w:type="dxa"/>
            <w:vMerge/>
            <w:shd w:val="clear" w:color="auto" w:fill="auto"/>
          </w:tcPr>
          <w:p w:rsidR="002F640D" w:rsidRPr="00DB7A1E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96" w:type="dxa"/>
            <w:vMerge/>
            <w:shd w:val="clear" w:color="auto" w:fill="auto"/>
            <w:hideMark/>
          </w:tcPr>
          <w:p w:rsidR="002F640D" w:rsidRPr="00DB7A1E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2F640D" w:rsidRPr="00DB7A1E" w:rsidTr="00DB7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 w:val="restart"/>
            <w:shd w:val="clear" w:color="auto" w:fill="auto"/>
            <w:hideMark/>
          </w:tcPr>
          <w:p w:rsidR="002F640D" w:rsidRPr="00DB7A1E" w:rsidRDefault="002F640D" w:rsidP="008440C6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bCs w:val="0"/>
                <w:i/>
                <w:sz w:val="26"/>
                <w:szCs w:val="26"/>
                <w:lang w:eastAsia="ru-RU"/>
              </w:rPr>
              <w:t>Работа с педагогическим коллективом</w:t>
            </w:r>
          </w:p>
        </w:tc>
        <w:tc>
          <w:tcPr>
            <w:tcW w:w="5711" w:type="dxa"/>
            <w:shd w:val="clear" w:color="auto" w:fill="auto"/>
            <w:hideMark/>
          </w:tcPr>
          <w:p w:rsidR="002F640D" w:rsidRPr="00DB7A1E" w:rsidRDefault="00DB7A1E" w:rsidP="008440C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DB7A1E">
              <w:rPr>
                <w:sz w:val="26"/>
                <w:szCs w:val="26"/>
              </w:rPr>
              <w:t>МО классных руководителей:</w:t>
            </w:r>
          </w:p>
        </w:tc>
        <w:tc>
          <w:tcPr>
            <w:tcW w:w="2038" w:type="dxa"/>
            <w:vMerge w:val="restart"/>
            <w:shd w:val="clear" w:color="auto" w:fill="auto"/>
            <w:hideMark/>
          </w:tcPr>
          <w:p w:rsidR="002F640D" w:rsidRPr="00DB7A1E" w:rsidRDefault="002F640D" w:rsidP="008440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>1-11 классы</w:t>
            </w:r>
          </w:p>
        </w:tc>
        <w:tc>
          <w:tcPr>
            <w:tcW w:w="2818" w:type="dxa"/>
            <w:vMerge w:val="restart"/>
            <w:shd w:val="clear" w:color="auto" w:fill="auto"/>
            <w:hideMark/>
          </w:tcPr>
          <w:p w:rsidR="002F640D" w:rsidRPr="00DB7A1E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>Зам. директора по ВР</w:t>
            </w:r>
          </w:p>
          <w:p w:rsidR="002F640D" w:rsidRPr="00DB7A1E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>Председатель МО классных руководителей </w:t>
            </w:r>
          </w:p>
          <w:p w:rsidR="002F640D" w:rsidRPr="00DB7A1E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2F640D" w:rsidRPr="00DB7A1E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2F640D" w:rsidRPr="00DB7A1E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>Зам. директора по ВР</w:t>
            </w:r>
          </w:p>
          <w:p w:rsidR="002F640D" w:rsidRPr="00DB7A1E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 xml:space="preserve"> Психолог школы</w:t>
            </w:r>
          </w:p>
        </w:tc>
        <w:tc>
          <w:tcPr>
            <w:tcW w:w="1796" w:type="dxa"/>
            <w:vMerge w:val="restart"/>
            <w:shd w:val="clear" w:color="auto" w:fill="auto"/>
            <w:hideMark/>
          </w:tcPr>
          <w:p w:rsidR="002F640D" w:rsidRPr="00DB7A1E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>Согласно плану МО</w:t>
            </w:r>
          </w:p>
          <w:p w:rsidR="002F640D" w:rsidRPr="00DB7A1E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2F640D" w:rsidRPr="00DB7A1E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2F640D" w:rsidRPr="00DB7A1E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> В течение первых двух недель месяца</w:t>
            </w:r>
          </w:p>
          <w:p w:rsidR="002F640D" w:rsidRPr="00DB7A1E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  <w:p w:rsidR="002F640D" w:rsidRPr="00DB7A1E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  <w:p w:rsidR="002F640D" w:rsidRPr="00DB7A1E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Pr="00DB7A1E">
              <w:rPr>
                <w:rFonts w:eastAsia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</w:tr>
      <w:tr w:rsidR="002F640D" w:rsidRPr="00DB7A1E" w:rsidTr="002F640D">
        <w:trPr>
          <w:trHeight w:val="6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hideMark/>
          </w:tcPr>
          <w:p w:rsidR="002F640D" w:rsidRPr="00DB7A1E" w:rsidRDefault="002F640D" w:rsidP="008440C6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711" w:type="dxa"/>
            <w:shd w:val="clear" w:color="auto" w:fill="auto"/>
          </w:tcPr>
          <w:p w:rsidR="002F640D" w:rsidRPr="00DB7A1E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DB7A1E">
              <w:rPr>
                <w:sz w:val="26"/>
                <w:szCs w:val="26"/>
              </w:rPr>
              <w:t>Выявление педагогически запущенных  школьников, неблагополучных семей</w:t>
            </w:r>
          </w:p>
        </w:tc>
        <w:tc>
          <w:tcPr>
            <w:tcW w:w="2038" w:type="dxa"/>
            <w:vMerge/>
            <w:shd w:val="clear" w:color="auto" w:fill="auto"/>
            <w:hideMark/>
          </w:tcPr>
          <w:p w:rsidR="002F640D" w:rsidRPr="00DB7A1E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2F640D" w:rsidRPr="00DB7A1E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96" w:type="dxa"/>
            <w:vMerge/>
            <w:shd w:val="clear" w:color="auto" w:fill="auto"/>
            <w:hideMark/>
          </w:tcPr>
          <w:p w:rsidR="002F640D" w:rsidRPr="00DB7A1E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2F640D" w:rsidRPr="00DB7A1E" w:rsidTr="002F6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hideMark/>
          </w:tcPr>
          <w:p w:rsidR="002F640D" w:rsidRPr="00DB7A1E" w:rsidRDefault="002F640D" w:rsidP="008440C6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711" w:type="dxa"/>
            <w:shd w:val="clear" w:color="auto" w:fill="auto"/>
          </w:tcPr>
          <w:p w:rsidR="002F640D" w:rsidRPr="00DB7A1E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DB7A1E">
              <w:rPr>
                <w:sz w:val="26"/>
                <w:szCs w:val="26"/>
              </w:rPr>
              <w:t>Методическая планёрка с классными руководителями  по работе с документами с учащимися, требующими особого педагогического внимания.</w:t>
            </w:r>
          </w:p>
        </w:tc>
        <w:tc>
          <w:tcPr>
            <w:tcW w:w="2038" w:type="dxa"/>
            <w:vMerge/>
            <w:shd w:val="clear" w:color="auto" w:fill="auto"/>
            <w:hideMark/>
          </w:tcPr>
          <w:p w:rsidR="002F640D" w:rsidRPr="00DB7A1E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2F640D" w:rsidRPr="00DB7A1E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96" w:type="dxa"/>
            <w:vMerge/>
            <w:shd w:val="clear" w:color="auto" w:fill="auto"/>
            <w:hideMark/>
          </w:tcPr>
          <w:p w:rsidR="002F640D" w:rsidRPr="00DB7A1E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2F640D" w:rsidRPr="00DB7A1E" w:rsidTr="002F640D">
        <w:trPr>
          <w:trHeight w:val="5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hideMark/>
          </w:tcPr>
          <w:p w:rsidR="002F640D" w:rsidRPr="00DB7A1E" w:rsidRDefault="002F640D" w:rsidP="008440C6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711" w:type="dxa"/>
            <w:shd w:val="clear" w:color="auto" w:fill="auto"/>
          </w:tcPr>
          <w:p w:rsidR="002F640D" w:rsidRPr="00DB7A1E" w:rsidRDefault="002F640D" w:rsidP="008440C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DB7A1E">
              <w:rPr>
                <w:sz w:val="26"/>
                <w:szCs w:val="26"/>
              </w:rPr>
              <w:t>Совещание с руководителями кружков по вопросу работы кружков и секций в 1полугодии.</w:t>
            </w:r>
          </w:p>
        </w:tc>
        <w:tc>
          <w:tcPr>
            <w:tcW w:w="2038" w:type="dxa"/>
            <w:vMerge/>
            <w:shd w:val="clear" w:color="auto" w:fill="auto"/>
            <w:hideMark/>
          </w:tcPr>
          <w:p w:rsidR="002F640D" w:rsidRPr="00DB7A1E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2F640D" w:rsidRPr="00DB7A1E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96" w:type="dxa"/>
            <w:vMerge/>
            <w:shd w:val="clear" w:color="auto" w:fill="auto"/>
            <w:hideMark/>
          </w:tcPr>
          <w:p w:rsidR="002F640D" w:rsidRPr="00DB7A1E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2F640D" w:rsidRPr="00DB7A1E" w:rsidTr="002F6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</w:tcPr>
          <w:p w:rsidR="002F640D" w:rsidRPr="00DB7A1E" w:rsidRDefault="002F640D" w:rsidP="008440C6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711" w:type="dxa"/>
            <w:shd w:val="clear" w:color="auto" w:fill="auto"/>
          </w:tcPr>
          <w:p w:rsidR="002F640D" w:rsidRPr="00DB7A1E" w:rsidRDefault="002F640D" w:rsidP="008440C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DB7A1E">
              <w:rPr>
                <w:sz w:val="26"/>
                <w:szCs w:val="26"/>
              </w:rPr>
              <w:t>Проверка перспективных планов воспитательной работы классных руководителей на 2016/2017 уч. год, сведенийо занятости учащихся во внеурочное время, темыродительских собраний, классных часов, сведения ородительских комитетах.</w:t>
            </w:r>
          </w:p>
        </w:tc>
        <w:tc>
          <w:tcPr>
            <w:tcW w:w="2038" w:type="dxa"/>
            <w:shd w:val="clear" w:color="auto" w:fill="auto"/>
          </w:tcPr>
          <w:p w:rsidR="002F640D" w:rsidRPr="00DB7A1E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818" w:type="dxa"/>
            <w:shd w:val="clear" w:color="auto" w:fill="auto"/>
          </w:tcPr>
          <w:p w:rsidR="002F640D" w:rsidRPr="00DB7A1E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>Зам. директора по ВР</w:t>
            </w:r>
          </w:p>
          <w:p w:rsidR="002F640D" w:rsidRPr="00DB7A1E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2F640D" w:rsidRPr="00DB7A1E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2F640D" w:rsidRPr="00DB7A1E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>В течение первых двух недель месяца</w:t>
            </w:r>
          </w:p>
        </w:tc>
      </w:tr>
      <w:tr w:rsidR="00DB7A1E" w:rsidRPr="00DB7A1E" w:rsidTr="002F640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 w:val="restart"/>
            <w:shd w:val="clear" w:color="auto" w:fill="auto"/>
            <w:hideMark/>
          </w:tcPr>
          <w:p w:rsidR="00DB7A1E" w:rsidRPr="00DB7A1E" w:rsidRDefault="00DB7A1E" w:rsidP="008440C6">
            <w:pPr>
              <w:rPr>
                <w:rFonts w:eastAsia="Times New Roman"/>
                <w:bCs w:val="0"/>
                <w:i/>
                <w:sz w:val="26"/>
                <w:szCs w:val="26"/>
                <w:lang w:eastAsia="ru-RU"/>
              </w:rPr>
            </w:pPr>
          </w:p>
          <w:p w:rsidR="00DB7A1E" w:rsidRPr="00DB7A1E" w:rsidRDefault="00DB7A1E" w:rsidP="008440C6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bCs w:val="0"/>
                <w:i/>
                <w:sz w:val="26"/>
                <w:szCs w:val="26"/>
                <w:lang w:eastAsia="ru-RU"/>
              </w:rPr>
              <w:t>Работа с родителями</w:t>
            </w:r>
          </w:p>
        </w:tc>
        <w:tc>
          <w:tcPr>
            <w:tcW w:w="5711" w:type="dxa"/>
            <w:shd w:val="clear" w:color="auto" w:fill="auto"/>
          </w:tcPr>
          <w:p w:rsidR="00DB7A1E" w:rsidRPr="00DB7A1E" w:rsidRDefault="00DB7A1E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DB7A1E">
              <w:rPr>
                <w:sz w:val="26"/>
                <w:szCs w:val="26"/>
              </w:rPr>
              <w:t xml:space="preserve">Родительские собрания по классам </w:t>
            </w:r>
          </w:p>
        </w:tc>
        <w:tc>
          <w:tcPr>
            <w:tcW w:w="2038" w:type="dxa"/>
            <w:vMerge w:val="restart"/>
            <w:shd w:val="clear" w:color="auto" w:fill="auto"/>
            <w:hideMark/>
          </w:tcPr>
          <w:p w:rsidR="00DB7A1E" w:rsidRPr="00DB7A1E" w:rsidRDefault="00DB7A1E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>1-11 классы</w:t>
            </w:r>
          </w:p>
          <w:p w:rsidR="00DB7A1E" w:rsidRPr="00DB7A1E" w:rsidRDefault="00DB7A1E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>5-11 классы</w:t>
            </w:r>
          </w:p>
        </w:tc>
        <w:tc>
          <w:tcPr>
            <w:tcW w:w="2818" w:type="dxa"/>
            <w:vMerge w:val="restart"/>
            <w:shd w:val="clear" w:color="auto" w:fill="auto"/>
            <w:hideMark/>
          </w:tcPr>
          <w:p w:rsidR="00DB7A1E" w:rsidRPr="00DB7A1E" w:rsidRDefault="00DB7A1E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 xml:space="preserve">Администрация, </w:t>
            </w:r>
          </w:p>
          <w:p w:rsidR="00DB7A1E" w:rsidRPr="00DB7A1E" w:rsidRDefault="00DB7A1E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>Классные руководители</w:t>
            </w:r>
          </w:p>
        </w:tc>
        <w:tc>
          <w:tcPr>
            <w:tcW w:w="1796" w:type="dxa"/>
            <w:vMerge w:val="restart"/>
            <w:shd w:val="clear" w:color="auto" w:fill="auto"/>
            <w:hideMark/>
          </w:tcPr>
          <w:p w:rsidR="00DB7A1E" w:rsidRPr="00DB7A1E" w:rsidRDefault="00DB7A1E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sz w:val="26"/>
                <w:szCs w:val="26"/>
              </w:rPr>
              <w:t>В течение года</w:t>
            </w:r>
          </w:p>
        </w:tc>
      </w:tr>
      <w:tr w:rsidR="00DB7A1E" w:rsidRPr="00DB7A1E" w:rsidTr="002F6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hideMark/>
          </w:tcPr>
          <w:p w:rsidR="00DB7A1E" w:rsidRPr="00DB7A1E" w:rsidRDefault="00DB7A1E" w:rsidP="008440C6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711" w:type="dxa"/>
            <w:shd w:val="clear" w:color="auto" w:fill="auto"/>
          </w:tcPr>
          <w:p w:rsidR="00DB7A1E" w:rsidRPr="00DB7A1E" w:rsidRDefault="00DB7A1E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DB7A1E">
              <w:rPr>
                <w:sz w:val="26"/>
                <w:szCs w:val="26"/>
              </w:rPr>
              <w:t>Индивидуальные беседы с родителями</w:t>
            </w:r>
          </w:p>
          <w:p w:rsidR="00DB7A1E" w:rsidRPr="00DB7A1E" w:rsidRDefault="00DB7A1E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DB7A1E">
              <w:rPr>
                <w:sz w:val="26"/>
                <w:szCs w:val="26"/>
              </w:rPr>
              <w:t>Урок для детей и их родителей.</w:t>
            </w:r>
          </w:p>
        </w:tc>
        <w:tc>
          <w:tcPr>
            <w:tcW w:w="2038" w:type="dxa"/>
            <w:vMerge/>
            <w:shd w:val="clear" w:color="auto" w:fill="auto"/>
            <w:hideMark/>
          </w:tcPr>
          <w:p w:rsidR="00DB7A1E" w:rsidRPr="00DB7A1E" w:rsidRDefault="00DB7A1E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818" w:type="dxa"/>
            <w:vMerge/>
            <w:shd w:val="clear" w:color="auto" w:fill="auto"/>
            <w:hideMark/>
          </w:tcPr>
          <w:p w:rsidR="00DB7A1E" w:rsidRPr="00DB7A1E" w:rsidRDefault="00DB7A1E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96" w:type="dxa"/>
            <w:vMerge/>
            <w:shd w:val="clear" w:color="auto" w:fill="auto"/>
            <w:hideMark/>
          </w:tcPr>
          <w:p w:rsidR="00DB7A1E" w:rsidRPr="00DB7A1E" w:rsidRDefault="00DB7A1E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2F640D" w:rsidRPr="00DB7A1E" w:rsidTr="002F640D">
        <w:trPr>
          <w:trHeight w:val="11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shd w:val="clear" w:color="auto" w:fill="auto"/>
            <w:hideMark/>
          </w:tcPr>
          <w:p w:rsidR="002F640D" w:rsidRPr="00DB7A1E" w:rsidRDefault="002F640D" w:rsidP="008440C6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bCs w:val="0"/>
                <w:i/>
                <w:sz w:val="26"/>
                <w:szCs w:val="26"/>
                <w:lang w:eastAsia="ru-RU"/>
              </w:rPr>
              <w:t>Ученическое самоуправление</w:t>
            </w:r>
          </w:p>
        </w:tc>
        <w:tc>
          <w:tcPr>
            <w:tcW w:w="5711" w:type="dxa"/>
            <w:shd w:val="clear" w:color="auto" w:fill="auto"/>
            <w:hideMark/>
          </w:tcPr>
          <w:p w:rsidR="002F640D" w:rsidRPr="00DB7A1E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 xml:space="preserve">Выборы в Совет старшеклассников. Заседание Совета старшеклассников. Утверждение нового состава. Выборы председателя, распределение по секторам.  </w:t>
            </w:r>
          </w:p>
        </w:tc>
        <w:tc>
          <w:tcPr>
            <w:tcW w:w="2038" w:type="dxa"/>
            <w:shd w:val="clear" w:color="auto" w:fill="auto"/>
            <w:hideMark/>
          </w:tcPr>
          <w:p w:rsidR="002F640D" w:rsidRPr="00DB7A1E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2F640D" w:rsidRPr="00DB7A1E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>9-11 классы</w:t>
            </w:r>
          </w:p>
        </w:tc>
        <w:tc>
          <w:tcPr>
            <w:tcW w:w="2818" w:type="dxa"/>
            <w:shd w:val="clear" w:color="auto" w:fill="auto"/>
            <w:hideMark/>
          </w:tcPr>
          <w:p w:rsidR="002F640D" w:rsidRPr="00DB7A1E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>Зам. директора по ВР</w:t>
            </w:r>
          </w:p>
        </w:tc>
        <w:tc>
          <w:tcPr>
            <w:tcW w:w="1796" w:type="dxa"/>
            <w:shd w:val="clear" w:color="auto" w:fill="auto"/>
            <w:hideMark/>
          </w:tcPr>
          <w:p w:rsidR="002F640D" w:rsidRPr="00DB7A1E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>Вторая неделя месяца</w:t>
            </w:r>
          </w:p>
        </w:tc>
      </w:tr>
    </w:tbl>
    <w:tbl>
      <w:tblPr>
        <w:tblW w:w="14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7"/>
        <w:gridCol w:w="5747"/>
        <w:gridCol w:w="1938"/>
        <w:gridCol w:w="2910"/>
        <w:gridCol w:w="1804"/>
      </w:tblGrid>
      <w:tr w:rsidR="002F640D" w:rsidRPr="00DB7A1E" w:rsidTr="00DB7A1E">
        <w:trPr>
          <w:trHeight w:val="237"/>
          <w:jc w:val="center"/>
        </w:trPr>
        <w:tc>
          <w:tcPr>
            <w:tcW w:w="2388" w:type="dxa"/>
            <w:vMerge w:val="restart"/>
            <w:vAlign w:val="center"/>
            <w:hideMark/>
          </w:tcPr>
          <w:p w:rsidR="002F640D" w:rsidRPr="00DB7A1E" w:rsidRDefault="002F640D" w:rsidP="0084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B7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Виды деятельности</w:t>
            </w:r>
          </w:p>
        </w:tc>
        <w:tc>
          <w:tcPr>
            <w:tcW w:w="12398" w:type="dxa"/>
            <w:gridSpan w:val="4"/>
            <w:shd w:val="clear" w:color="auto" w:fill="F2F2F2" w:themeFill="background1" w:themeFillShade="F2"/>
            <w:hideMark/>
          </w:tcPr>
          <w:p w:rsidR="002F640D" w:rsidRPr="00DB7A1E" w:rsidRDefault="002F640D" w:rsidP="0084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B7A1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ОКТЯБРЬ</w:t>
            </w:r>
          </w:p>
          <w:p w:rsidR="002F640D" w:rsidRPr="00DB7A1E" w:rsidRDefault="002F640D" w:rsidP="0084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A1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«МЕСЯЧНИК ПРАВОВЫХ ЗНАНИЙ»</w:t>
            </w:r>
          </w:p>
        </w:tc>
      </w:tr>
      <w:tr w:rsidR="002F640D" w:rsidRPr="00DB7A1E" w:rsidTr="00DB7A1E">
        <w:trPr>
          <w:trHeight w:val="237"/>
          <w:jc w:val="center"/>
        </w:trPr>
        <w:tc>
          <w:tcPr>
            <w:tcW w:w="2388" w:type="dxa"/>
            <w:vMerge/>
            <w:hideMark/>
          </w:tcPr>
          <w:p w:rsidR="002F640D" w:rsidRPr="00DB7A1E" w:rsidRDefault="002F640D" w:rsidP="0084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1" w:type="dxa"/>
            <w:hideMark/>
          </w:tcPr>
          <w:p w:rsidR="002F640D" w:rsidRPr="00DB7A1E" w:rsidRDefault="002F640D" w:rsidP="0084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1947" w:type="dxa"/>
            <w:hideMark/>
          </w:tcPr>
          <w:p w:rsidR="002F640D" w:rsidRPr="00DB7A1E" w:rsidRDefault="002F640D" w:rsidP="0084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2927" w:type="dxa"/>
            <w:hideMark/>
          </w:tcPr>
          <w:p w:rsidR="002F640D" w:rsidRPr="00DB7A1E" w:rsidRDefault="002F640D" w:rsidP="0084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Ответственные</w:t>
            </w:r>
          </w:p>
        </w:tc>
        <w:tc>
          <w:tcPr>
            <w:tcW w:w="1713" w:type="dxa"/>
            <w:hideMark/>
          </w:tcPr>
          <w:p w:rsidR="002F640D" w:rsidRPr="00DB7A1E" w:rsidRDefault="002F640D" w:rsidP="0084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Сроки</w:t>
            </w:r>
          </w:p>
        </w:tc>
      </w:tr>
      <w:tr w:rsidR="002F640D" w:rsidRPr="00DB7A1E" w:rsidTr="00DB7A1E">
        <w:trPr>
          <w:trHeight w:val="237"/>
          <w:jc w:val="center"/>
        </w:trPr>
        <w:tc>
          <w:tcPr>
            <w:tcW w:w="2388" w:type="dxa"/>
            <w:vMerge w:val="restart"/>
            <w:hideMark/>
          </w:tcPr>
          <w:p w:rsidR="002F640D" w:rsidRPr="00DB7A1E" w:rsidRDefault="002F640D" w:rsidP="00844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DB7A1E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Учебно-познавательная</w:t>
            </w:r>
          </w:p>
        </w:tc>
        <w:tc>
          <w:tcPr>
            <w:tcW w:w="5811" w:type="dxa"/>
          </w:tcPr>
          <w:p w:rsidR="002F640D" w:rsidRPr="00DB7A1E" w:rsidRDefault="002F640D" w:rsidP="0084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A1E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часы на тему: «Права и обязанности подростка и ребенка»</w:t>
            </w:r>
          </w:p>
        </w:tc>
        <w:tc>
          <w:tcPr>
            <w:tcW w:w="1947" w:type="dxa"/>
          </w:tcPr>
          <w:p w:rsidR="002F640D" w:rsidRPr="00DB7A1E" w:rsidRDefault="002F640D" w:rsidP="0084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A1E">
              <w:rPr>
                <w:rFonts w:ascii="Times New Roman" w:eastAsia="Times New Roman" w:hAnsi="Times New Roman" w:cs="Times New Roman"/>
                <w:sz w:val="26"/>
                <w:szCs w:val="26"/>
              </w:rPr>
              <w:t>1-11 классы</w:t>
            </w:r>
          </w:p>
        </w:tc>
        <w:tc>
          <w:tcPr>
            <w:tcW w:w="2927" w:type="dxa"/>
          </w:tcPr>
          <w:p w:rsidR="002F640D" w:rsidRPr="00DB7A1E" w:rsidRDefault="002F640D" w:rsidP="0084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A1E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  <w:tc>
          <w:tcPr>
            <w:tcW w:w="1713" w:type="dxa"/>
            <w:hideMark/>
          </w:tcPr>
          <w:p w:rsidR="002F640D" w:rsidRPr="00DB7A1E" w:rsidRDefault="002F640D" w:rsidP="0084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A1E">
              <w:rPr>
                <w:rFonts w:ascii="Times New Roman" w:eastAsia="Times New Roman" w:hAnsi="Times New Roman" w:cs="Times New Roman"/>
                <w:sz w:val="26"/>
                <w:szCs w:val="26"/>
              </w:rPr>
              <w:t> В течение месяца</w:t>
            </w:r>
          </w:p>
        </w:tc>
      </w:tr>
      <w:tr w:rsidR="002F640D" w:rsidRPr="00DB7A1E" w:rsidTr="00DB7A1E">
        <w:trPr>
          <w:trHeight w:val="237"/>
          <w:jc w:val="center"/>
        </w:trPr>
        <w:tc>
          <w:tcPr>
            <w:tcW w:w="2388" w:type="dxa"/>
            <w:vMerge/>
            <w:hideMark/>
          </w:tcPr>
          <w:p w:rsidR="002F640D" w:rsidRPr="00DB7A1E" w:rsidRDefault="002F640D" w:rsidP="00844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5811" w:type="dxa"/>
          </w:tcPr>
          <w:p w:rsidR="002F640D" w:rsidRPr="00DB7A1E" w:rsidRDefault="002F640D" w:rsidP="00E264F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7A1E">
              <w:rPr>
                <w:rFonts w:ascii="Times New Roman" w:hAnsi="Times New Roman" w:cs="Times New Roman"/>
                <w:sz w:val="26"/>
                <w:szCs w:val="26"/>
              </w:rPr>
              <w:t>Беседы на тему: «Уважительное отношение к людям преклонного возраста»</w:t>
            </w:r>
          </w:p>
          <w:p w:rsidR="002F640D" w:rsidRPr="00DB7A1E" w:rsidRDefault="002F640D" w:rsidP="008440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7" w:type="dxa"/>
          </w:tcPr>
          <w:p w:rsidR="002F640D" w:rsidRPr="00DB7A1E" w:rsidRDefault="002F640D" w:rsidP="0084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A1E">
              <w:rPr>
                <w:rFonts w:ascii="Times New Roman" w:eastAsia="Times New Roman" w:hAnsi="Times New Roman" w:cs="Times New Roman"/>
                <w:sz w:val="26"/>
                <w:szCs w:val="26"/>
              </w:rPr>
              <w:t>1-11 классы</w:t>
            </w:r>
          </w:p>
        </w:tc>
        <w:tc>
          <w:tcPr>
            <w:tcW w:w="2927" w:type="dxa"/>
          </w:tcPr>
          <w:p w:rsidR="002F640D" w:rsidRPr="00DB7A1E" w:rsidRDefault="002F640D" w:rsidP="0084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A1E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  <w:tc>
          <w:tcPr>
            <w:tcW w:w="1713" w:type="dxa"/>
          </w:tcPr>
          <w:p w:rsidR="002F640D" w:rsidRPr="00DB7A1E" w:rsidRDefault="002F640D" w:rsidP="0084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A1E">
              <w:rPr>
                <w:rFonts w:ascii="Times New Roman" w:eastAsia="Times New Roman" w:hAnsi="Times New Roman" w:cs="Times New Roman"/>
                <w:sz w:val="26"/>
                <w:szCs w:val="26"/>
              </w:rPr>
              <w:t>Первая неделя месяца</w:t>
            </w:r>
          </w:p>
        </w:tc>
      </w:tr>
      <w:tr w:rsidR="002F640D" w:rsidRPr="00DB7A1E" w:rsidTr="00DB7A1E">
        <w:trPr>
          <w:trHeight w:val="237"/>
          <w:jc w:val="center"/>
        </w:trPr>
        <w:tc>
          <w:tcPr>
            <w:tcW w:w="2388" w:type="dxa"/>
            <w:vMerge/>
          </w:tcPr>
          <w:p w:rsidR="002F640D" w:rsidRPr="00DB7A1E" w:rsidRDefault="002F640D" w:rsidP="00844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5811" w:type="dxa"/>
          </w:tcPr>
          <w:p w:rsidR="002F640D" w:rsidRPr="00DB7A1E" w:rsidRDefault="002F640D" w:rsidP="00E264F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7A1E">
              <w:rPr>
                <w:rFonts w:ascii="Times New Roman" w:hAnsi="Times New Roman" w:cs="Times New Roman"/>
                <w:sz w:val="26"/>
                <w:szCs w:val="26"/>
              </w:rPr>
              <w:t>Беседы (Инструктаж) по правилам поведения на осенних каникулах</w:t>
            </w:r>
          </w:p>
        </w:tc>
        <w:tc>
          <w:tcPr>
            <w:tcW w:w="1947" w:type="dxa"/>
          </w:tcPr>
          <w:p w:rsidR="002F640D" w:rsidRPr="00DB7A1E" w:rsidRDefault="002F640D" w:rsidP="0084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A1E">
              <w:rPr>
                <w:rFonts w:ascii="Times New Roman" w:eastAsia="Times New Roman" w:hAnsi="Times New Roman" w:cs="Times New Roman"/>
                <w:sz w:val="26"/>
                <w:szCs w:val="26"/>
              </w:rPr>
              <w:t>1-11 классы</w:t>
            </w:r>
          </w:p>
        </w:tc>
        <w:tc>
          <w:tcPr>
            <w:tcW w:w="2927" w:type="dxa"/>
          </w:tcPr>
          <w:p w:rsidR="002F640D" w:rsidRPr="00DB7A1E" w:rsidRDefault="002F640D" w:rsidP="0084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A1E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  <w:tc>
          <w:tcPr>
            <w:tcW w:w="1713" w:type="dxa"/>
          </w:tcPr>
          <w:p w:rsidR="002F640D" w:rsidRPr="00DB7A1E" w:rsidRDefault="002F640D" w:rsidP="0084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A1E">
              <w:rPr>
                <w:rFonts w:ascii="Times New Roman" w:eastAsia="Times New Roman" w:hAnsi="Times New Roman" w:cs="Times New Roman"/>
                <w:sz w:val="26"/>
                <w:szCs w:val="26"/>
              </w:rPr>
              <w:t> В течение месяца</w:t>
            </w:r>
          </w:p>
        </w:tc>
      </w:tr>
      <w:tr w:rsidR="00DB7A1E" w:rsidRPr="00DB7A1E" w:rsidTr="00DB7A1E">
        <w:trPr>
          <w:trHeight w:val="708"/>
          <w:jc w:val="center"/>
        </w:trPr>
        <w:tc>
          <w:tcPr>
            <w:tcW w:w="2388" w:type="dxa"/>
            <w:vMerge w:val="restart"/>
            <w:hideMark/>
          </w:tcPr>
          <w:p w:rsidR="00DB7A1E" w:rsidRPr="00DB7A1E" w:rsidRDefault="00DB7A1E" w:rsidP="00844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DB7A1E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Эстетическое и духовное развитие</w:t>
            </w:r>
          </w:p>
        </w:tc>
        <w:tc>
          <w:tcPr>
            <w:tcW w:w="5811" w:type="dxa"/>
            <w:hideMark/>
          </w:tcPr>
          <w:p w:rsidR="00DB7A1E" w:rsidRPr="00DB7A1E" w:rsidRDefault="00DB7A1E" w:rsidP="0084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A1E">
              <w:rPr>
                <w:rFonts w:ascii="Times New Roman" w:eastAsia="Times New Roman" w:hAnsi="Times New Roman" w:cs="Times New Roman"/>
                <w:sz w:val="26"/>
                <w:szCs w:val="26"/>
              </w:rPr>
              <w:t>Концерт, посвященный международному Дню учителя</w:t>
            </w:r>
          </w:p>
        </w:tc>
        <w:tc>
          <w:tcPr>
            <w:tcW w:w="1947" w:type="dxa"/>
            <w:hideMark/>
          </w:tcPr>
          <w:p w:rsidR="00DB7A1E" w:rsidRPr="00DB7A1E" w:rsidRDefault="00DB7A1E" w:rsidP="0084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A1E">
              <w:rPr>
                <w:rFonts w:ascii="Times New Roman" w:eastAsia="Times New Roman" w:hAnsi="Times New Roman" w:cs="Times New Roman"/>
                <w:sz w:val="26"/>
                <w:szCs w:val="26"/>
              </w:rPr>
              <w:t>5-10 классы</w:t>
            </w:r>
          </w:p>
        </w:tc>
        <w:tc>
          <w:tcPr>
            <w:tcW w:w="2927" w:type="dxa"/>
            <w:hideMark/>
          </w:tcPr>
          <w:p w:rsidR="00DB7A1E" w:rsidRPr="00DB7A1E" w:rsidRDefault="00DB7A1E" w:rsidP="008440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A1E">
              <w:rPr>
                <w:rFonts w:ascii="Times New Roman" w:eastAsia="Times New Roman" w:hAnsi="Times New Roman" w:cs="Times New Roman"/>
                <w:sz w:val="26"/>
                <w:szCs w:val="26"/>
              </w:rPr>
              <w:t>Зам. директора по ВР</w:t>
            </w:r>
          </w:p>
        </w:tc>
        <w:tc>
          <w:tcPr>
            <w:tcW w:w="1713" w:type="dxa"/>
            <w:hideMark/>
          </w:tcPr>
          <w:p w:rsidR="00DB7A1E" w:rsidRPr="00DB7A1E" w:rsidRDefault="00DB7A1E" w:rsidP="0084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A1E">
              <w:rPr>
                <w:rFonts w:ascii="Times New Roman" w:eastAsia="Times New Roman" w:hAnsi="Times New Roman" w:cs="Times New Roman"/>
                <w:sz w:val="26"/>
                <w:szCs w:val="26"/>
              </w:rPr>
              <w:t>03.10.16</w:t>
            </w:r>
          </w:p>
        </w:tc>
      </w:tr>
      <w:tr w:rsidR="002F640D" w:rsidRPr="00DB7A1E" w:rsidTr="00DB7A1E">
        <w:trPr>
          <w:trHeight w:val="237"/>
          <w:jc w:val="center"/>
        </w:trPr>
        <w:tc>
          <w:tcPr>
            <w:tcW w:w="2388" w:type="dxa"/>
            <w:vMerge/>
            <w:hideMark/>
          </w:tcPr>
          <w:p w:rsidR="002F640D" w:rsidRPr="00DB7A1E" w:rsidRDefault="002F640D" w:rsidP="00844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5811" w:type="dxa"/>
          </w:tcPr>
          <w:p w:rsidR="002F640D" w:rsidRPr="00DB7A1E" w:rsidRDefault="002F640D" w:rsidP="0084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A1E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Мероприятие в рамках месячника правовых знаний и профилактики правонарушений среди подростков</w:t>
            </w:r>
          </w:p>
        </w:tc>
        <w:tc>
          <w:tcPr>
            <w:tcW w:w="1947" w:type="dxa"/>
          </w:tcPr>
          <w:p w:rsidR="002F640D" w:rsidRPr="00DB7A1E" w:rsidRDefault="002F640D" w:rsidP="0084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A1E">
              <w:rPr>
                <w:rFonts w:ascii="Times New Roman" w:eastAsia="Times New Roman" w:hAnsi="Times New Roman" w:cs="Times New Roman"/>
                <w:sz w:val="26"/>
                <w:szCs w:val="26"/>
              </w:rPr>
              <w:t>5-11 классы</w:t>
            </w:r>
          </w:p>
        </w:tc>
        <w:tc>
          <w:tcPr>
            <w:tcW w:w="2927" w:type="dxa"/>
          </w:tcPr>
          <w:p w:rsidR="002F640D" w:rsidRPr="00DB7A1E" w:rsidRDefault="002F640D" w:rsidP="0084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A1E">
              <w:rPr>
                <w:rFonts w:ascii="Times New Roman" w:eastAsia="Times New Roman" w:hAnsi="Times New Roman" w:cs="Times New Roman"/>
                <w:sz w:val="26"/>
                <w:szCs w:val="26"/>
              </w:rPr>
              <w:t>Психолог школы</w:t>
            </w:r>
          </w:p>
          <w:p w:rsidR="002F640D" w:rsidRPr="00DB7A1E" w:rsidRDefault="002F640D" w:rsidP="0084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A1E">
              <w:rPr>
                <w:rFonts w:ascii="Times New Roman" w:eastAsia="Times New Roman" w:hAnsi="Times New Roman" w:cs="Times New Roman"/>
                <w:sz w:val="26"/>
                <w:szCs w:val="26"/>
              </w:rPr>
              <w:t>Зам. директора по ВР</w:t>
            </w:r>
          </w:p>
        </w:tc>
        <w:tc>
          <w:tcPr>
            <w:tcW w:w="1713" w:type="dxa"/>
          </w:tcPr>
          <w:p w:rsidR="002F640D" w:rsidRPr="00DB7A1E" w:rsidRDefault="002F640D" w:rsidP="0084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A1E">
              <w:rPr>
                <w:rFonts w:ascii="Times New Roman" w:eastAsia="Times New Roman" w:hAnsi="Times New Roman" w:cs="Times New Roman"/>
                <w:sz w:val="26"/>
                <w:szCs w:val="26"/>
              </w:rPr>
              <w:t>Вторая неделя месяца</w:t>
            </w:r>
          </w:p>
        </w:tc>
      </w:tr>
      <w:tr w:rsidR="002F640D" w:rsidRPr="00DB7A1E" w:rsidTr="00DB7A1E">
        <w:trPr>
          <w:trHeight w:val="237"/>
          <w:jc w:val="center"/>
        </w:trPr>
        <w:tc>
          <w:tcPr>
            <w:tcW w:w="2388" w:type="dxa"/>
            <w:hideMark/>
          </w:tcPr>
          <w:p w:rsidR="002F640D" w:rsidRPr="00DB7A1E" w:rsidRDefault="002F640D" w:rsidP="00844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DB7A1E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Трудовое воспитание и профориентация</w:t>
            </w:r>
          </w:p>
        </w:tc>
        <w:tc>
          <w:tcPr>
            <w:tcW w:w="5811" w:type="dxa"/>
            <w:hideMark/>
          </w:tcPr>
          <w:p w:rsidR="002F640D" w:rsidRPr="00DB7A1E" w:rsidRDefault="002F640D" w:rsidP="0084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A1E">
              <w:rPr>
                <w:rFonts w:ascii="Times New Roman" w:eastAsia="Times New Roman" w:hAnsi="Times New Roman" w:cs="Times New Roman"/>
                <w:sz w:val="26"/>
                <w:szCs w:val="26"/>
              </w:rPr>
              <w:t>Экскурсии в каникулярное время, в т.ч. профориентационной направленности</w:t>
            </w:r>
          </w:p>
        </w:tc>
        <w:tc>
          <w:tcPr>
            <w:tcW w:w="1947" w:type="dxa"/>
            <w:hideMark/>
          </w:tcPr>
          <w:p w:rsidR="002F640D" w:rsidRPr="00DB7A1E" w:rsidRDefault="002F640D" w:rsidP="0084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A1E">
              <w:rPr>
                <w:rFonts w:ascii="Times New Roman" w:eastAsia="Times New Roman" w:hAnsi="Times New Roman" w:cs="Times New Roman"/>
                <w:sz w:val="26"/>
                <w:szCs w:val="26"/>
              </w:rPr>
              <w:t>1-11 классы</w:t>
            </w:r>
          </w:p>
        </w:tc>
        <w:tc>
          <w:tcPr>
            <w:tcW w:w="2927" w:type="dxa"/>
            <w:hideMark/>
          </w:tcPr>
          <w:p w:rsidR="002F640D" w:rsidRPr="00DB7A1E" w:rsidRDefault="002F640D" w:rsidP="008440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A1E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  <w:tc>
          <w:tcPr>
            <w:tcW w:w="1713" w:type="dxa"/>
            <w:hideMark/>
          </w:tcPr>
          <w:p w:rsidR="002F640D" w:rsidRPr="00DB7A1E" w:rsidRDefault="002F640D" w:rsidP="0084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A1E">
              <w:rPr>
                <w:rFonts w:ascii="Times New Roman" w:eastAsia="Times New Roman" w:hAnsi="Times New Roman" w:cs="Times New Roman"/>
                <w:sz w:val="26"/>
                <w:szCs w:val="26"/>
              </w:rPr>
              <w:t>Каникулярное время</w:t>
            </w:r>
          </w:p>
        </w:tc>
      </w:tr>
      <w:tr w:rsidR="002F640D" w:rsidRPr="00DB7A1E" w:rsidTr="00DB7A1E">
        <w:trPr>
          <w:trHeight w:val="237"/>
          <w:jc w:val="center"/>
        </w:trPr>
        <w:tc>
          <w:tcPr>
            <w:tcW w:w="2388" w:type="dxa"/>
            <w:hideMark/>
          </w:tcPr>
          <w:p w:rsidR="002F640D" w:rsidRPr="00DB7A1E" w:rsidRDefault="002F640D" w:rsidP="00844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DB7A1E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lastRenderedPageBreak/>
              <w:t>Физкультурно-оздоровительная</w:t>
            </w:r>
          </w:p>
        </w:tc>
        <w:tc>
          <w:tcPr>
            <w:tcW w:w="5811" w:type="dxa"/>
            <w:hideMark/>
          </w:tcPr>
          <w:p w:rsidR="002F640D" w:rsidRPr="00DB7A1E" w:rsidRDefault="002F640D" w:rsidP="0084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A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бесед в классах: «Значение занятий физическими упражнениями, соблюдение режима дня, требования гигиены, нормы закаливания </w:t>
            </w:r>
          </w:p>
        </w:tc>
        <w:tc>
          <w:tcPr>
            <w:tcW w:w="1947" w:type="dxa"/>
            <w:hideMark/>
          </w:tcPr>
          <w:p w:rsidR="002F640D" w:rsidRPr="00DB7A1E" w:rsidRDefault="002F640D" w:rsidP="0084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A1E">
              <w:rPr>
                <w:rFonts w:ascii="Times New Roman" w:eastAsia="Times New Roman" w:hAnsi="Times New Roman" w:cs="Times New Roman"/>
                <w:sz w:val="26"/>
                <w:szCs w:val="26"/>
              </w:rPr>
              <w:t>1-11 классы</w:t>
            </w:r>
          </w:p>
        </w:tc>
        <w:tc>
          <w:tcPr>
            <w:tcW w:w="2927" w:type="dxa"/>
            <w:hideMark/>
          </w:tcPr>
          <w:p w:rsidR="002F640D" w:rsidRPr="00DB7A1E" w:rsidRDefault="002F640D" w:rsidP="0084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A1E"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Учитель физической культуры</w:t>
            </w:r>
          </w:p>
        </w:tc>
        <w:tc>
          <w:tcPr>
            <w:tcW w:w="1713" w:type="dxa"/>
            <w:hideMark/>
          </w:tcPr>
          <w:p w:rsidR="002F640D" w:rsidRPr="00DB7A1E" w:rsidRDefault="002F640D" w:rsidP="0084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Pr="00DB7A1E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2F640D" w:rsidRPr="00DB7A1E" w:rsidTr="00DB7A1E">
        <w:trPr>
          <w:trHeight w:val="237"/>
          <w:jc w:val="center"/>
        </w:trPr>
        <w:tc>
          <w:tcPr>
            <w:tcW w:w="2388" w:type="dxa"/>
            <w:vMerge w:val="restart"/>
            <w:hideMark/>
          </w:tcPr>
          <w:p w:rsidR="002F640D" w:rsidRPr="00DB7A1E" w:rsidRDefault="002F640D" w:rsidP="00844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DB7A1E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Профилактика правонарушений, социальная работа</w:t>
            </w:r>
          </w:p>
        </w:tc>
        <w:tc>
          <w:tcPr>
            <w:tcW w:w="5811" w:type="dxa"/>
            <w:hideMark/>
          </w:tcPr>
          <w:p w:rsidR="002F640D" w:rsidRPr="00DB7A1E" w:rsidRDefault="002F640D" w:rsidP="0084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A1E">
              <w:rPr>
                <w:rFonts w:ascii="Times New Roman" w:eastAsia="Times New Roman" w:hAnsi="Times New Roman" w:cs="Times New Roman"/>
                <w:sz w:val="26"/>
                <w:szCs w:val="26"/>
              </w:rPr>
              <w:t>Индивидуальная работа с подростками, состоящими на ВШУ, на учёте в комнате милиции: контроль учебного процесса, контроль за посещением уроков и поведением в школе. Контроль проведения досуга учащихся.</w:t>
            </w:r>
          </w:p>
        </w:tc>
        <w:tc>
          <w:tcPr>
            <w:tcW w:w="1947" w:type="dxa"/>
            <w:hideMark/>
          </w:tcPr>
          <w:p w:rsidR="002F640D" w:rsidRPr="00DB7A1E" w:rsidRDefault="002F640D" w:rsidP="0084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A1E">
              <w:rPr>
                <w:rFonts w:ascii="Times New Roman" w:eastAsia="Times New Roman" w:hAnsi="Times New Roman" w:cs="Times New Roman"/>
                <w:sz w:val="26"/>
                <w:szCs w:val="26"/>
              </w:rPr>
              <w:t>1-11 классы</w:t>
            </w:r>
          </w:p>
        </w:tc>
        <w:tc>
          <w:tcPr>
            <w:tcW w:w="2927" w:type="dxa"/>
            <w:vMerge w:val="restart"/>
            <w:hideMark/>
          </w:tcPr>
          <w:p w:rsidR="002F640D" w:rsidRPr="00DB7A1E" w:rsidRDefault="002F640D" w:rsidP="0084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A1E">
              <w:rPr>
                <w:rFonts w:ascii="Times New Roman" w:eastAsia="Times New Roman" w:hAnsi="Times New Roman" w:cs="Times New Roman"/>
                <w:sz w:val="26"/>
                <w:szCs w:val="26"/>
              </w:rPr>
              <w:t>Совместная работа с КНД,ОДН , классные руководители</w:t>
            </w:r>
          </w:p>
          <w:p w:rsidR="002F640D" w:rsidRPr="00DB7A1E" w:rsidRDefault="002F640D" w:rsidP="0084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F640D" w:rsidRPr="00DB7A1E" w:rsidRDefault="002F640D" w:rsidP="0084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F640D" w:rsidRPr="00DB7A1E" w:rsidRDefault="002F640D" w:rsidP="0084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A1E">
              <w:rPr>
                <w:rFonts w:ascii="Times New Roman" w:eastAsia="Times New Roman" w:hAnsi="Times New Roman" w:cs="Times New Roman"/>
                <w:sz w:val="26"/>
                <w:szCs w:val="26"/>
              </w:rPr>
              <w:t>Медсестра школы</w:t>
            </w:r>
          </w:p>
          <w:p w:rsidR="002F640D" w:rsidRPr="00DB7A1E" w:rsidRDefault="002F640D" w:rsidP="0084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F640D" w:rsidRPr="00DB7A1E" w:rsidRDefault="002F640D" w:rsidP="0084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A1E">
              <w:rPr>
                <w:rFonts w:ascii="Times New Roman" w:eastAsia="Times New Roman" w:hAnsi="Times New Roman" w:cs="Times New Roman"/>
                <w:sz w:val="26"/>
                <w:szCs w:val="26"/>
              </w:rPr>
              <w:t>Зам директора по ВР</w:t>
            </w:r>
          </w:p>
          <w:p w:rsidR="002F640D" w:rsidRPr="00DB7A1E" w:rsidRDefault="002F640D" w:rsidP="0084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F640D" w:rsidRPr="00DB7A1E" w:rsidRDefault="002F640D" w:rsidP="0084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A1E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 Совета</w:t>
            </w:r>
          </w:p>
          <w:p w:rsidR="002F640D" w:rsidRPr="00DB7A1E" w:rsidRDefault="002F640D" w:rsidP="0084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F640D" w:rsidRPr="00DB7A1E" w:rsidRDefault="002F640D" w:rsidP="0084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A1E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школы</w:t>
            </w:r>
          </w:p>
        </w:tc>
        <w:tc>
          <w:tcPr>
            <w:tcW w:w="1713" w:type="dxa"/>
            <w:hideMark/>
          </w:tcPr>
          <w:p w:rsidR="002F640D" w:rsidRPr="00DB7A1E" w:rsidRDefault="002F640D" w:rsidP="0084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A1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В течение года</w:t>
            </w:r>
          </w:p>
        </w:tc>
      </w:tr>
      <w:tr w:rsidR="002F640D" w:rsidRPr="00DB7A1E" w:rsidTr="00DB7A1E">
        <w:trPr>
          <w:trHeight w:val="237"/>
          <w:jc w:val="center"/>
        </w:trPr>
        <w:tc>
          <w:tcPr>
            <w:tcW w:w="2388" w:type="dxa"/>
            <w:vMerge/>
            <w:hideMark/>
          </w:tcPr>
          <w:p w:rsidR="002F640D" w:rsidRPr="00DB7A1E" w:rsidRDefault="002F640D" w:rsidP="00844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5811" w:type="dxa"/>
            <w:hideMark/>
          </w:tcPr>
          <w:p w:rsidR="002F640D" w:rsidRPr="00DB7A1E" w:rsidRDefault="002F640D" w:rsidP="0084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A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Лекция «Профилактика и предупреждение алкогольной и наркотической зависимости» </w:t>
            </w:r>
          </w:p>
        </w:tc>
        <w:tc>
          <w:tcPr>
            <w:tcW w:w="1947" w:type="dxa"/>
            <w:hideMark/>
          </w:tcPr>
          <w:p w:rsidR="002F640D" w:rsidRPr="00DB7A1E" w:rsidRDefault="002F640D" w:rsidP="0084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A1E">
              <w:rPr>
                <w:rFonts w:ascii="Times New Roman" w:eastAsia="Times New Roman" w:hAnsi="Times New Roman" w:cs="Times New Roman"/>
                <w:sz w:val="26"/>
                <w:szCs w:val="26"/>
              </w:rPr>
              <w:t>10-11 классы</w:t>
            </w:r>
          </w:p>
        </w:tc>
        <w:tc>
          <w:tcPr>
            <w:tcW w:w="2927" w:type="dxa"/>
            <w:vMerge/>
            <w:hideMark/>
          </w:tcPr>
          <w:p w:rsidR="002F640D" w:rsidRPr="00DB7A1E" w:rsidRDefault="002F640D" w:rsidP="0084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3" w:type="dxa"/>
            <w:hideMark/>
          </w:tcPr>
          <w:p w:rsidR="002F640D" w:rsidRPr="00DB7A1E" w:rsidRDefault="002F640D" w:rsidP="0084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A1E">
              <w:rPr>
                <w:rFonts w:ascii="Times New Roman" w:eastAsia="Times New Roman" w:hAnsi="Times New Roman" w:cs="Times New Roman"/>
                <w:sz w:val="26"/>
                <w:szCs w:val="26"/>
              </w:rPr>
              <w:t> В течение месяца</w:t>
            </w:r>
          </w:p>
        </w:tc>
      </w:tr>
      <w:tr w:rsidR="002F640D" w:rsidRPr="00DB7A1E" w:rsidTr="00DB7A1E">
        <w:trPr>
          <w:trHeight w:val="630"/>
          <w:jc w:val="center"/>
        </w:trPr>
        <w:tc>
          <w:tcPr>
            <w:tcW w:w="2388" w:type="dxa"/>
            <w:vMerge/>
            <w:hideMark/>
          </w:tcPr>
          <w:p w:rsidR="002F640D" w:rsidRPr="00DB7A1E" w:rsidRDefault="002F640D" w:rsidP="00844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5811" w:type="dxa"/>
            <w:hideMark/>
          </w:tcPr>
          <w:p w:rsidR="002F640D" w:rsidRPr="00DB7A1E" w:rsidRDefault="002F640D" w:rsidP="0084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A1E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труда и отдыха в каникулярное время</w:t>
            </w:r>
          </w:p>
        </w:tc>
        <w:tc>
          <w:tcPr>
            <w:tcW w:w="1947" w:type="dxa"/>
            <w:hideMark/>
          </w:tcPr>
          <w:p w:rsidR="002F640D" w:rsidRPr="00DB7A1E" w:rsidRDefault="002F640D" w:rsidP="0084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A1E">
              <w:rPr>
                <w:rFonts w:ascii="Times New Roman" w:eastAsia="Times New Roman" w:hAnsi="Times New Roman" w:cs="Times New Roman"/>
                <w:sz w:val="26"/>
                <w:szCs w:val="26"/>
              </w:rPr>
              <w:t>1-11 классы</w:t>
            </w:r>
          </w:p>
        </w:tc>
        <w:tc>
          <w:tcPr>
            <w:tcW w:w="2927" w:type="dxa"/>
            <w:vMerge/>
            <w:hideMark/>
          </w:tcPr>
          <w:p w:rsidR="002F640D" w:rsidRPr="00DB7A1E" w:rsidRDefault="002F640D" w:rsidP="0084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3" w:type="dxa"/>
            <w:hideMark/>
          </w:tcPr>
          <w:p w:rsidR="002F640D" w:rsidRPr="00DB7A1E" w:rsidRDefault="002F640D" w:rsidP="0084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A1E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</w:tr>
      <w:tr w:rsidR="002F640D" w:rsidRPr="00DB7A1E" w:rsidTr="00DB7A1E">
        <w:trPr>
          <w:trHeight w:val="237"/>
          <w:jc w:val="center"/>
        </w:trPr>
        <w:tc>
          <w:tcPr>
            <w:tcW w:w="2388" w:type="dxa"/>
            <w:vMerge/>
            <w:hideMark/>
          </w:tcPr>
          <w:p w:rsidR="002F640D" w:rsidRPr="00DB7A1E" w:rsidRDefault="002F640D" w:rsidP="00844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5811" w:type="dxa"/>
            <w:hideMark/>
          </w:tcPr>
          <w:p w:rsidR="002F640D" w:rsidRPr="00DB7A1E" w:rsidRDefault="002F640D" w:rsidP="0084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A1E">
              <w:rPr>
                <w:rFonts w:ascii="Times New Roman" w:eastAsia="Times New Roman" w:hAnsi="Times New Roman" w:cs="Times New Roman"/>
                <w:sz w:val="26"/>
                <w:szCs w:val="26"/>
              </w:rPr>
              <w:t>Заседание Совета школы (Совета профилактики)</w:t>
            </w:r>
          </w:p>
        </w:tc>
        <w:tc>
          <w:tcPr>
            <w:tcW w:w="1947" w:type="dxa"/>
            <w:vMerge w:val="restart"/>
            <w:hideMark/>
          </w:tcPr>
          <w:p w:rsidR="002F640D" w:rsidRPr="00DB7A1E" w:rsidRDefault="002F640D" w:rsidP="0084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A1E">
              <w:rPr>
                <w:rFonts w:ascii="Times New Roman" w:eastAsia="Times New Roman" w:hAnsi="Times New Roman" w:cs="Times New Roman"/>
                <w:sz w:val="26"/>
                <w:szCs w:val="26"/>
              </w:rPr>
              <w:t>1-11 классы</w:t>
            </w:r>
          </w:p>
        </w:tc>
        <w:tc>
          <w:tcPr>
            <w:tcW w:w="2927" w:type="dxa"/>
            <w:vMerge/>
            <w:hideMark/>
          </w:tcPr>
          <w:p w:rsidR="002F640D" w:rsidRPr="00DB7A1E" w:rsidRDefault="002F640D" w:rsidP="0084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3" w:type="dxa"/>
            <w:hideMark/>
          </w:tcPr>
          <w:p w:rsidR="002F640D" w:rsidRPr="00DB7A1E" w:rsidRDefault="002F640D" w:rsidP="0084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A1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Первая неделя месяца</w:t>
            </w:r>
          </w:p>
        </w:tc>
      </w:tr>
      <w:tr w:rsidR="002F640D" w:rsidRPr="00DB7A1E" w:rsidTr="00DB7A1E">
        <w:trPr>
          <w:trHeight w:val="237"/>
          <w:jc w:val="center"/>
        </w:trPr>
        <w:tc>
          <w:tcPr>
            <w:tcW w:w="2388" w:type="dxa"/>
            <w:vMerge/>
            <w:hideMark/>
          </w:tcPr>
          <w:p w:rsidR="002F640D" w:rsidRPr="00DB7A1E" w:rsidRDefault="002F640D" w:rsidP="00844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5811" w:type="dxa"/>
            <w:hideMark/>
          </w:tcPr>
          <w:p w:rsidR="002F640D" w:rsidRPr="00DB7A1E" w:rsidRDefault="002F640D" w:rsidP="0084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A1E">
              <w:rPr>
                <w:rFonts w:ascii="Times New Roman" w:eastAsia="Times New Roman" w:hAnsi="Times New Roman" w:cs="Times New Roman"/>
                <w:sz w:val="26"/>
                <w:szCs w:val="26"/>
              </w:rPr>
              <w:t>Рейд - проверка с целью профилактики курения</w:t>
            </w:r>
          </w:p>
        </w:tc>
        <w:tc>
          <w:tcPr>
            <w:tcW w:w="1947" w:type="dxa"/>
            <w:vMerge/>
            <w:hideMark/>
          </w:tcPr>
          <w:p w:rsidR="002F640D" w:rsidRPr="00DB7A1E" w:rsidRDefault="002F640D" w:rsidP="0084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7" w:type="dxa"/>
            <w:vMerge/>
            <w:hideMark/>
          </w:tcPr>
          <w:p w:rsidR="002F640D" w:rsidRPr="00DB7A1E" w:rsidRDefault="002F640D" w:rsidP="0084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3" w:type="dxa"/>
            <w:hideMark/>
          </w:tcPr>
          <w:p w:rsidR="002F640D" w:rsidRPr="00DB7A1E" w:rsidRDefault="002F640D" w:rsidP="0084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A1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В течение месяца</w:t>
            </w:r>
          </w:p>
        </w:tc>
      </w:tr>
      <w:tr w:rsidR="002F640D" w:rsidRPr="00DB7A1E" w:rsidTr="00DB7A1E">
        <w:trPr>
          <w:trHeight w:val="237"/>
          <w:jc w:val="center"/>
        </w:trPr>
        <w:tc>
          <w:tcPr>
            <w:tcW w:w="2388" w:type="dxa"/>
            <w:vMerge/>
            <w:hideMark/>
          </w:tcPr>
          <w:p w:rsidR="002F640D" w:rsidRPr="00DB7A1E" w:rsidRDefault="002F640D" w:rsidP="00844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5811" w:type="dxa"/>
            <w:hideMark/>
          </w:tcPr>
          <w:p w:rsidR="002F640D" w:rsidRPr="00DB7A1E" w:rsidRDefault="002F640D" w:rsidP="0084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A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Школьный фотоконкурс «Мое право выбора» </w:t>
            </w:r>
          </w:p>
        </w:tc>
        <w:tc>
          <w:tcPr>
            <w:tcW w:w="1947" w:type="dxa"/>
            <w:hideMark/>
          </w:tcPr>
          <w:p w:rsidR="002F640D" w:rsidRPr="00DB7A1E" w:rsidRDefault="002F640D" w:rsidP="0084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A1E">
              <w:rPr>
                <w:rFonts w:ascii="Times New Roman" w:eastAsia="Times New Roman" w:hAnsi="Times New Roman" w:cs="Times New Roman"/>
                <w:sz w:val="26"/>
                <w:szCs w:val="26"/>
              </w:rPr>
              <w:t>1-11 классы</w:t>
            </w:r>
          </w:p>
        </w:tc>
        <w:tc>
          <w:tcPr>
            <w:tcW w:w="2927" w:type="dxa"/>
            <w:hideMark/>
          </w:tcPr>
          <w:p w:rsidR="002F640D" w:rsidRPr="00DB7A1E" w:rsidRDefault="002F640D" w:rsidP="0084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A1E"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Учитель ИЗО</w:t>
            </w:r>
          </w:p>
        </w:tc>
        <w:tc>
          <w:tcPr>
            <w:tcW w:w="1713" w:type="dxa"/>
            <w:hideMark/>
          </w:tcPr>
          <w:p w:rsidR="002F640D" w:rsidRPr="00DB7A1E" w:rsidRDefault="002F640D" w:rsidP="0084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A1E">
              <w:rPr>
                <w:rFonts w:ascii="Times New Roman" w:eastAsia="Times New Roman" w:hAnsi="Times New Roman" w:cs="Times New Roman"/>
                <w:sz w:val="26"/>
                <w:szCs w:val="26"/>
              </w:rPr>
              <w:t>до конца месяца</w:t>
            </w:r>
          </w:p>
        </w:tc>
      </w:tr>
      <w:tr w:rsidR="002F640D" w:rsidRPr="00DB7A1E" w:rsidTr="00DB7A1E">
        <w:trPr>
          <w:trHeight w:val="237"/>
          <w:jc w:val="center"/>
        </w:trPr>
        <w:tc>
          <w:tcPr>
            <w:tcW w:w="2388" w:type="dxa"/>
            <w:vMerge w:val="restart"/>
            <w:hideMark/>
          </w:tcPr>
          <w:p w:rsidR="002F640D" w:rsidRPr="00DB7A1E" w:rsidRDefault="002F640D" w:rsidP="00844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DB7A1E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Психолого-педагогическое консультирование</w:t>
            </w:r>
          </w:p>
        </w:tc>
        <w:tc>
          <w:tcPr>
            <w:tcW w:w="5811" w:type="dxa"/>
          </w:tcPr>
          <w:p w:rsidR="002F640D" w:rsidRPr="00DB7A1E" w:rsidRDefault="002F640D" w:rsidP="0084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A1E">
              <w:rPr>
                <w:rFonts w:ascii="Times New Roman" w:eastAsia="Times New Roman" w:hAnsi="Times New Roman" w:cs="Times New Roman"/>
                <w:sz w:val="26"/>
                <w:szCs w:val="26"/>
              </w:rPr>
              <w:t>Посещение уроков, изучение тетрадей, журналов, дневников</w:t>
            </w:r>
          </w:p>
        </w:tc>
        <w:tc>
          <w:tcPr>
            <w:tcW w:w="1947" w:type="dxa"/>
          </w:tcPr>
          <w:p w:rsidR="002F640D" w:rsidRPr="00DB7A1E" w:rsidRDefault="002F640D" w:rsidP="0084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A1E">
              <w:rPr>
                <w:rFonts w:ascii="Times New Roman" w:eastAsia="Times New Roman" w:hAnsi="Times New Roman" w:cs="Times New Roman"/>
                <w:sz w:val="26"/>
                <w:szCs w:val="26"/>
              </w:rPr>
              <w:t>Выборочно и по запросу</w:t>
            </w:r>
          </w:p>
        </w:tc>
        <w:tc>
          <w:tcPr>
            <w:tcW w:w="2927" w:type="dxa"/>
            <w:vMerge w:val="restart"/>
            <w:hideMark/>
          </w:tcPr>
          <w:p w:rsidR="002F640D" w:rsidRPr="00DB7A1E" w:rsidRDefault="002F640D" w:rsidP="0084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A1E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школы</w:t>
            </w:r>
          </w:p>
          <w:p w:rsidR="002F640D" w:rsidRPr="00DB7A1E" w:rsidRDefault="002F640D" w:rsidP="0084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F640D" w:rsidRPr="00DB7A1E" w:rsidRDefault="002F640D" w:rsidP="0084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A1E">
              <w:rPr>
                <w:rFonts w:ascii="Times New Roman" w:eastAsia="Times New Roman" w:hAnsi="Times New Roman" w:cs="Times New Roman"/>
                <w:sz w:val="26"/>
                <w:szCs w:val="26"/>
              </w:rPr>
              <w:t>Психолог школы</w:t>
            </w:r>
          </w:p>
        </w:tc>
        <w:tc>
          <w:tcPr>
            <w:tcW w:w="1713" w:type="dxa"/>
            <w:hideMark/>
          </w:tcPr>
          <w:p w:rsidR="002F640D" w:rsidRPr="00DB7A1E" w:rsidRDefault="002F640D" w:rsidP="0084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A1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</w:p>
        </w:tc>
      </w:tr>
      <w:tr w:rsidR="002F640D" w:rsidRPr="00DB7A1E" w:rsidTr="00DB7A1E">
        <w:trPr>
          <w:trHeight w:val="237"/>
          <w:jc w:val="center"/>
        </w:trPr>
        <w:tc>
          <w:tcPr>
            <w:tcW w:w="2388" w:type="dxa"/>
            <w:vMerge/>
            <w:hideMark/>
          </w:tcPr>
          <w:p w:rsidR="002F640D" w:rsidRPr="00DB7A1E" w:rsidRDefault="002F640D" w:rsidP="00844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5811" w:type="dxa"/>
          </w:tcPr>
          <w:p w:rsidR="002F640D" w:rsidRPr="00DB7A1E" w:rsidRDefault="002F640D" w:rsidP="0084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A1E">
              <w:rPr>
                <w:rFonts w:ascii="Times New Roman" w:eastAsia="Times New Roman" w:hAnsi="Times New Roman" w:cs="Times New Roman"/>
                <w:sz w:val="26"/>
                <w:szCs w:val="26"/>
              </w:rPr>
              <w:t>Беседы с классными руководителями, учителями-предметниками, предоставление им методических пособий</w:t>
            </w:r>
          </w:p>
        </w:tc>
        <w:tc>
          <w:tcPr>
            <w:tcW w:w="1947" w:type="dxa"/>
          </w:tcPr>
          <w:p w:rsidR="002F640D" w:rsidRPr="00DB7A1E" w:rsidRDefault="002F640D" w:rsidP="0084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A1E">
              <w:rPr>
                <w:rFonts w:ascii="Times New Roman" w:eastAsia="Times New Roman" w:hAnsi="Times New Roman" w:cs="Times New Roman"/>
                <w:sz w:val="26"/>
                <w:szCs w:val="26"/>
              </w:rPr>
              <w:t>По запросу</w:t>
            </w:r>
          </w:p>
        </w:tc>
        <w:tc>
          <w:tcPr>
            <w:tcW w:w="2927" w:type="dxa"/>
            <w:vMerge/>
            <w:hideMark/>
          </w:tcPr>
          <w:p w:rsidR="002F640D" w:rsidRPr="00DB7A1E" w:rsidRDefault="002F640D" w:rsidP="0084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3" w:type="dxa"/>
            <w:hideMark/>
          </w:tcPr>
          <w:p w:rsidR="002F640D" w:rsidRPr="00DB7A1E" w:rsidRDefault="002F640D" w:rsidP="0084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A1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</w:p>
        </w:tc>
      </w:tr>
      <w:tr w:rsidR="002F640D" w:rsidRPr="00DB7A1E" w:rsidTr="00DB7A1E">
        <w:trPr>
          <w:trHeight w:val="237"/>
          <w:jc w:val="center"/>
        </w:trPr>
        <w:tc>
          <w:tcPr>
            <w:tcW w:w="2388" w:type="dxa"/>
            <w:vMerge/>
            <w:hideMark/>
          </w:tcPr>
          <w:p w:rsidR="002F640D" w:rsidRPr="00DB7A1E" w:rsidRDefault="002F640D" w:rsidP="00844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5811" w:type="dxa"/>
          </w:tcPr>
          <w:p w:rsidR="002F640D" w:rsidRPr="00DB7A1E" w:rsidRDefault="002F640D" w:rsidP="0084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A1E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индивидуальных консультаций учащихся, педагогов и родителей</w:t>
            </w:r>
          </w:p>
        </w:tc>
        <w:tc>
          <w:tcPr>
            <w:tcW w:w="1947" w:type="dxa"/>
          </w:tcPr>
          <w:p w:rsidR="002F640D" w:rsidRPr="00DB7A1E" w:rsidRDefault="002F640D" w:rsidP="0084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A1E">
              <w:rPr>
                <w:rFonts w:ascii="Times New Roman" w:eastAsia="Times New Roman" w:hAnsi="Times New Roman" w:cs="Times New Roman"/>
                <w:sz w:val="26"/>
                <w:szCs w:val="26"/>
              </w:rPr>
              <w:t>По запросу</w:t>
            </w:r>
          </w:p>
        </w:tc>
        <w:tc>
          <w:tcPr>
            <w:tcW w:w="2927" w:type="dxa"/>
            <w:vMerge/>
            <w:hideMark/>
          </w:tcPr>
          <w:p w:rsidR="002F640D" w:rsidRPr="00DB7A1E" w:rsidRDefault="002F640D" w:rsidP="0084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3" w:type="dxa"/>
            <w:hideMark/>
          </w:tcPr>
          <w:p w:rsidR="002F640D" w:rsidRPr="00DB7A1E" w:rsidRDefault="002F640D" w:rsidP="0084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A1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</w:p>
        </w:tc>
      </w:tr>
      <w:tr w:rsidR="002F640D" w:rsidRPr="00DB7A1E" w:rsidTr="00DB7A1E">
        <w:trPr>
          <w:trHeight w:val="901"/>
          <w:jc w:val="center"/>
        </w:trPr>
        <w:tc>
          <w:tcPr>
            <w:tcW w:w="2388" w:type="dxa"/>
            <w:hideMark/>
          </w:tcPr>
          <w:p w:rsidR="002F640D" w:rsidRPr="00DB7A1E" w:rsidRDefault="002F640D" w:rsidP="00844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DB7A1E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Работа с педагогическим коллективом</w:t>
            </w:r>
          </w:p>
        </w:tc>
        <w:tc>
          <w:tcPr>
            <w:tcW w:w="5811" w:type="dxa"/>
          </w:tcPr>
          <w:p w:rsidR="002F640D" w:rsidRPr="00DB7A1E" w:rsidRDefault="002F640D" w:rsidP="0084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A1E">
              <w:rPr>
                <w:rFonts w:ascii="Times New Roman" w:eastAsia="Times New Roman" w:hAnsi="Times New Roman" w:cs="Times New Roman"/>
                <w:sz w:val="26"/>
                <w:szCs w:val="26"/>
              </w:rPr>
              <w:t>Индивидуальное консультирование классных руководителей по работе с учащимися с девиантным поведением</w:t>
            </w:r>
          </w:p>
        </w:tc>
        <w:tc>
          <w:tcPr>
            <w:tcW w:w="1947" w:type="dxa"/>
          </w:tcPr>
          <w:p w:rsidR="002F640D" w:rsidRPr="00DB7A1E" w:rsidRDefault="002F640D" w:rsidP="0084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A1E">
              <w:rPr>
                <w:rFonts w:ascii="Times New Roman" w:eastAsia="Times New Roman" w:hAnsi="Times New Roman" w:cs="Times New Roman"/>
                <w:sz w:val="26"/>
                <w:szCs w:val="26"/>
              </w:rPr>
              <w:t>1-11 классы</w:t>
            </w:r>
          </w:p>
        </w:tc>
        <w:tc>
          <w:tcPr>
            <w:tcW w:w="2927" w:type="dxa"/>
          </w:tcPr>
          <w:p w:rsidR="002F640D" w:rsidRPr="00DB7A1E" w:rsidRDefault="002F640D" w:rsidP="0084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A1E">
              <w:rPr>
                <w:rFonts w:ascii="Times New Roman" w:eastAsia="Times New Roman" w:hAnsi="Times New Roman" w:cs="Times New Roman"/>
                <w:sz w:val="26"/>
                <w:szCs w:val="26"/>
              </w:rPr>
              <w:t>Зам. директора по ВР</w:t>
            </w:r>
          </w:p>
          <w:p w:rsidR="002F640D" w:rsidRPr="00DB7A1E" w:rsidRDefault="002F640D" w:rsidP="0084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A1E">
              <w:rPr>
                <w:rFonts w:ascii="Times New Roman" w:eastAsia="Times New Roman" w:hAnsi="Times New Roman" w:cs="Times New Roman"/>
                <w:sz w:val="26"/>
                <w:szCs w:val="26"/>
              </w:rPr>
              <w:t>Психолог школы</w:t>
            </w:r>
          </w:p>
        </w:tc>
        <w:tc>
          <w:tcPr>
            <w:tcW w:w="1713" w:type="dxa"/>
          </w:tcPr>
          <w:p w:rsidR="002F640D" w:rsidRPr="00DB7A1E" w:rsidRDefault="002F640D" w:rsidP="0084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A1E">
              <w:rPr>
                <w:rFonts w:ascii="Times New Roman" w:eastAsia="Times New Roman" w:hAnsi="Times New Roman" w:cs="Times New Roman"/>
                <w:sz w:val="26"/>
                <w:szCs w:val="26"/>
              </w:rPr>
              <w:t> В течение года</w:t>
            </w:r>
          </w:p>
        </w:tc>
      </w:tr>
      <w:tr w:rsidR="002F640D" w:rsidRPr="00DB7A1E" w:rsidTr="00DB7A1E">
        <w:trPr>
          <w:trHeight w:val="984"/>
          <w:jc w:val="center"/>
        </w:trPr>
        <w:tc>
          <w:tcPr>
            <w:tcW w:w="2388" w:type="dxa"/>
            <w:hideMark/>
          </w:tcPr>
          <w:p w:rsidR="002F640D" w:rsidRPr="00DB7A1E" w:rsidRDefault="002F640D" w:rsidP="00844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DB7A1E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Работа с родителями</w:t>
            </w:r>
          </w:p>
        </w:tc>
        <w:tc>
          <w:tcPr>
            <w:tcW w:w="5811" w:type="dxa"/>
            <w:hideMark/>
          </w:tcPr>
          <w:p w:rsidR="002F640D" w:rsidRPr="00DB7A1E" w:rsidRDefault="002F640D" w:rsidP="0084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A1E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дежурства родителей при проведении массовых мероприятий</w:t>
            </w:r>
          </w:p>
        </w:tc>
        <w:tc>
          <w:tcPr>
            <w:tcW w:w="1947" w:type="dxa"/>
            <w:hideMark/>
          </w:tcPr>
          <w:p w:rsidR="002F640D" w:rsidRPr="00DB7A1E" w:rsidRDefault="002F640D" w:rsidP="0084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A1E">
              <w:rPr>
                <w:rFonts w:ascii="Times New Roman" w:eastAsia="Times New Roman" w:hAnsi="Times New Roman" w:cs="Times New Roman"/>
                <w:sz w:val="26"/>
                <w:szCs w:val="26"/>
              </w:rPr>
              <w:t>1-11 классы</w:t>
            </w:r>
          </w:p>
        </w:tc>
        <w:tc>
          <w:tcPr>
            <w:tcW w:w="2927" w:type="dxa"/>
            <w:hideMark/>
          </w:tcPr>
          <w:p w:rsidR="002F640D" w:rsidRPr="00DB7A1E" w:rsidRDefault="002F640D" w:rsidP="0084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A1E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Администрация, классные руководители</w:t>
            </w:r>
          </w:p>
        </w:tc>
        <w:tc>
          <w:tcPr>
            <w:tcW w:w="1713" w:type="dxa"/>
            <w:hideMark/>
          </w:tcPr>
          <w:p w:rsidR="002F640D" w:rsidRPr="00DB7A1E" w:rsidRDefault="002F640D" w:rsidP="0084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A1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</w:p>
        </w:tc>
      </w:tr>
      <w:tr w:rsidR="00DB7A1E" w:rsidRPr="00DB7A1E" w:rsidTr="00DB7A1E">
        <w:trPr>
          <w:trHeight w:val="681"/>
          <w:jc w:val="center"/>
        </w:trPr>
        <w:tc>
          <w:tcPr>
            <w:tcW w:w="2388" w:type="dxa"/>
            <w:vMerge w:val="restart"/>
            <w:hideMark/>
          </w:tcPr>
          <w:p w:rsidR="00DB7A1E" w:rsidRPr="00DB7A1E" w:rsidRDefault="00DB7A1E" w:rsidP="0084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A1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Ученическое самоуправление</w:t>
            </w:r>
          </w:p>
        </w:tc>
        <w:tc>
          <w:tcPr>
            <w:tcW w:w="5811" w:type="dxa"/>
          </w:tcPr>
          <w:p w:rsidR="00DB7A1E" w:rsidRPr="00DB7A1E" w:rsidRDefault="00DB7A1E" w:rsidP="0084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A1E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информации для школьного сайта по итогам проведения Дня Учителя.</w:t>
            </w:r>
          </w:p>
        </w:tc>
        <w:tc>
          <w:tcPr>
            <w:tcW w:w="1947" w:type="dxa"/>
          </w:tcPr>
          <w:p w:rsidR="00DB7A1E" w:rsidRPr="00DB7A1E" w:rsidRDefault="00DB7A1E" w:rsidP="0084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A1E">
              <w:rPr>
                <w:rFonts w:ascii="Times New Roman" w:eastAsia="Times New Roman" w:hAnsi="Times New Roman" w:cs="Times New Roman"/>
                <w:sz w:val="26"/>
                <w:szCs w:val="26"/>
              </w:rPr>
              <w:t> 5-11 классы</w:t>
            </w:r>
          </w:p>
        </w:tc>
        <w:tc>
          <w:tcPr>
            <w:tcW w:w="2927" w:type="dxa"/>
          </w:tcPr>
          <w:p w:rsidR="00DB7A1E" w:rsidRPr="00DB7A1E" w:rsidRDefault="00DB7A1E" w:rsidP="0084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A1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совет ученического самоуправления</w:t>
            </w:r>
          </w:p>
        </w:tc>
        <w:tc>
          <w:tcPr>
            <w:tcW w:w="1713" w:type="dxa"/>
            <w:hideMark/>
          </w:tcPr>
          <w:p w:rsidR="00DB7A1E" w:rsidRPr="00DB7A1E" w:rsidRDefault="00DB7A1E" w:rsidP="0084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A1E">
              <w:rPr>
                <w:rFonts w:ascii="Times New Roman" w:eastAsia="Times New Roman" w:hAnsi="Times New Roman" w:cs="Times New Roman"/>
                <w:sz w:val="26"/>
                <w:szCs w:val="26"/>
              </w:rPr>
              <w:t>До конца месяца</w:t>
            </w:r>
          </w:p>
        </w:tc>
      </w:tr>
      <w:tr w:rsidR="00DB7A1E" w:rsidRPr="00DB7A1E" w:rsidTr="00DB7A1E">
        <w:trPr>
          <w:trHeight w:val="508"/>
          <w:jc w:val="center"/>
        </w:trPr>
        <w:tc>
          <w:tcPr>
            <w:tcW w:w="2388" w:type="dxa"/>
            <w:vMerge/>
          </w:tcPr>
          <w:p w:rsidR="00DB7A1E" w:rsidRPr="00DB7A1E" w:rsidRDefault="00DB7A1E" w:rsidP="008440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811" w:type="dxa"/>
          </w:tcPr>
          <w:p w:rsidR="00DB7A1E" w:rsidRPr="00DB7A1E" w:rsidRDefault="00DB7A1E" w:rsidP="0084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A1E">
              <w:rPr>
                <w:rFonts w:ascii="Times New Roman" w:eastAsia="Times New Roman" w:hAnsi="Times New Roman" w:cs="Times New Roman"/>
                <w:sz w:val="26"/>
                <w:szCs w:val="26"/>
              </w:rPr>
              <w:t>Заседание школьного самоуправления</w:t>
            </w:r>
          </w:p>
        </w:tc>
        <w:tc>
          <w:tcPr>
            <w:tcW w:w="1947" w:type="dxa"/>
          </w:tcPr>
          <w:p w:rsidR="00DB7A1E" w:rsidRPr="00DB7A1E" w:rsidRDefault="00DB7A1E" w:rsidP="0084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7" w:type="dxa"/>
          </w:tcPr>
          <w:p w:rsidR="00DB7A1E" w:rsidRPr="00DB7A1E" w:rsidRDefault="00DB7A1E" w:rsidP="008440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B7A1E" w:rsidRPr="00DB7A1E" w:rsidRDefault="00DB7A1E" w:rsidP="008440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A1E">
              <w:rPr>
                <w:rFonts w:ascii="Times New Roman" w:eastAsia="Times New Roman" w:hAnsi="Times New Roman" w:cs="Times New Roman"/>
                <w:sz w:val="26"/>
                <w:szCs w:val="26"/>
              </w:rPr>
              <w:t>Зам. директора по ВР</w:t>
            </w:r>
          </w:p>
        </w:tc>
        <w:tc>
          <w:tcPr>
            <w:tcW w:w="1713" w:type="dxa"/>
          </w:tcPr>
          <w:p w:rsidR="00DB7A1E" w:rsidRPr="00DB7A1E" w:rsidRDefault="00DB7A1E" w:rsidP="008440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</w:tbl>
    <w:tbl>
      <w:tblPr>
        <w:tblStyle w:val="1-6"/>
        <w:tblpPr w:leftFromText="180" w:rightFromText="180" w:vertAnchor="text" w:horzAnchor="margin" w:tblpXSpec="center" w:tblpY="1"/>
        <w:tblW w:w="149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76"/>
        <w:gridCol w:w="5812"/>
        <w:gridCol w:w="1985"/>
        <w:gridCol w:w="2902"/>
        <w:gridCol w:w="1843"/>
      </w:tblGrid>
      <w:tr w:rsidR="002F640D" w:rsidRPr="00DB7A1E" w:rsidTr="009951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 w:val="restart"/>
            <w:shd w:val="clear" w:color="auto" w:fill="auto"/>
            <w:vAlign w:val="center"/>
            <w:hideMark/>
          </w:tcPr>
          <w:p w:rsidR="002F640D" w:rsidRPr="00DB7A1E" w:rsidRDefault="002F640D" w:rsidP="008440C6">
            <w:pPr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bCs w:val="0"/>
                <w:i/>
                <w:sz w:val="26"/>
                <w:szCs w:val="26"/>
                <w:lang w:eastAsia="ru-RU"/>
              </w:rPr>
              <w:t>Виды деятельности</w:t>
            </w:r>
          </w:p>
        </w:tc>
        <w:tc>
          <w:tcPr>
            <w:tcW w:w="12542" w:type="dxa"/>
            <w:gridSpan w:val="4"/>
            <w:shd w:val="clear" w:color="auto" w:fill="F2F2F2" w:themeFill="background1" w:themeFillShade="F2"/>
            <w:hideMark/>
          </w:tcPr>
          <w:p w:rsidR="002F640D" w:rsidRPr="00DB7A1E" w:rsidRDefault="002F640D" w:rsidP="008440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b w:val="0"/>
                <w:bCs w:val="0"/>
                <w:sz w:val="26"/>
                <w:szCs w:val="26"/>
                <w:lang w:eastAsia="ru-RU"/>
              </w:rPr>
              <w:t>НОЯБРЬ</w:t>
            </w:r>
          </w:p>
          <w:p w:rsidR="002F640D" w:rsidRPr="00DB7A1E" w:rsidRDefault="002F640D" w:rsidP="008440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b w:val="0"/>
                <w:bCs w:val="0"/>
                <w:sz w:val="26"/>
                <w:szCs w:val="26"/>
                <w:lang w:eastAsia="ru-RU"/>
              </w:rPr>
              <w:t>«МЕСЯЧНИК ЗОЖ»</w:t>
            </w:r>
          </w:p>
        </w:tc>
      </w:tr>
      <w:tr w:rsidR="002F640D" w:rsidRPr="00DB7A1E" w:rsidTr="00995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shd w:val="clear" w:color="auto" w:fill="auto"/>
            <w:hideMark/>
          </w:tcPr>
          <w:p w:rsidR="002F640D" w:rsidRPr="00DB7A1E" w:rsidRDefault="002F640D" w:rsidP="008440C6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2F640D" w:rsidRPr="00DB7A1E" w:rsidRDefault="002F640D" w:rsidP="008440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1985" w:type="dxa"/>
            <w:shd w:val="clear" w:color="auto" w:fill="auto"/>
            <w:hideMark/>
          </w:tcPr>
          <w:p w:rsidR="002F640D" w:rsidRPr="00DB7A1E" w:rsidRDefault="002F640D" w:rsidP="008440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2902" w:type="dxa"/>
            <w:shd w:val="clear" w:color="auto" w:fill="auto"/>
            <w:hideMark/>
          </w:tcPr>
          <w:p w:rsidR="002F640D" w:rsidRPr="00DB7A1E" w:rsidRDefault="002F640D" w:rsidP="008440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Ответственные</w:t>
            </w:r>
          </w:p>
        </w:tc>
        <w:tc>
          <w:tcPr>
            <w:tcW w:w="1843" w:type="dxa"/>
            <w:shd w:val="clear" w:color="auto" w:fill="auto"/>
            <w:hideMark/>
          </w:tcPr>
          <w:p w:rsidR="002F640D" w:rsidRPr="00DB7A1E" w:rsidRDefault="002F640D" w:rsidP="008440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Сроки</w:t>
            </w:r>
          </w:p>
        </w:tc>
      </w:tr>
      <w:tr w:rsidR="002F640D" w:rsidRPr="00DB7A1E" w:rsidTr="009951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  <w:hideMark/>
          </w:tcPr>
          <w:p w:rsidR="002F640D" w:rsidRPr="00DB7A1E" w:rsidRDefault="002F640D" w:rsidP="008440C6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bCs w:val="0"/>
                <w:i/>
                <w:sz w:val="26"/>
                <w:szCs w:val="26"/>
                <w:lang w:eastAsia="ru-RU"/>
              </w:rPr>
              <w:t>Учебно-познавательная</w:t>
            </w:r>
          </w:p>
        </w:tc>
        <w:tc>
          <w:tcPr>
            <w:tcW w:w="5812" w:type="dxa"/>
            <w:shd w:val="clear" w:color="auto" w:fill="auto"/>
          </w:tcPr>
          <w:p w:rsidR="002F640D" w:rsidRPr="00DB7A1E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>Классные часы на тему: «Мы за здоровый образ жизни. Мы за ЖИЗНЬ»</w:t>
            </w:r>
          </w:p>
        </w:tc>
        <w:tc>
          <w:tcPr>
            <w:tcW w:w="1985" w:type="dxa"/>
            <w:shd w:val="clear" w:color="auto" w:fill="auto"/>
          </w:tcPr>
          <w:p w:rsidR="002F640D" w:rsidRPr="00DB7A1E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>1-11 классы</w:t>
            </w:r>
          </w:p>
        </w:tc>
        <w:tc>
          <w:tcPr>
            <w:tcW w:w="2902" w:type="dxa"/>
            <w:shd w:val="clear" w:color="auto" w:fill="auto"/>
          </w:tcPr>
          <w:p w:rsidR="002F640D" w:rsidRPr="00DB7A1E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>Классные руководители</w:t>
            </w:r>
          </w:p>
        </w:tc>
        <w:tc>
          <w:tcPr>
            <w:tcW w:w="1843" w:type="dxa"/>
            <w:shd w:val="clear" w:color="auto" w:fill="auto"/>
          </w:tcPr>
          <w:p w:rsidR="002F640D" w:rsidRPr="00DB7A1E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>В течение месяца</w:t>
            </w:r>
          </w:p>
        </w:tc>
      </w:tr>
      <w:tr w:rsidR="002F640D" w:rsidRPr="00DB7A1E" w:rsidTr="00995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 w:val="restart"/>
            <w:shd w:val="clear" w:color="auto" w:fill="auto"/>
            <w:hideMark/>
          </w:tcPr>
          <w:p w:rsidR="002F640D" w:rsidRPr="00DB7A1E" w:rsidRDefault="002F640D" w:rsidP="008440C6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bCs w:val="0"/>
                <w:i/>
                <w:sz w:val="26"/>
                <w:szCs w:val="26"/>
                <w:lang w:eastAsia="ru-RU"/>
              </w:rPr>
              <w:t>Эстетическое и духовное развитие</w:t>
            </w:r>
          </w:p>
        </w:tc>
        <w:tc>
          <w:tcPr>
            <w:tcW w:w="5812" w:type="dxa"/>
            <w:shd w:val="clear" w:color="auto" w:fill="auto"/>
          </w:tcPr>
          <w:p w:rsidR="002F640D" w:rsidRPr="00DB7A1E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 xml:space="preserve">Мастерская Деда Мороза. </w:t>
            </w:r>
          </w:p>
          <w:p w:rsidR="002F640D" w:rsidRPr="00DB7A1E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 xml:space="preserve">Украшение школы, подготовка к Новогоднему празднику. </w:t>
            </w:r>
          </w:p>
        </w:tc>
        <w:tc>
          <w:tcPr>
            <w:tcW w:w="1985" w:type="dxa"/>
            <w:shd w:val="clear" w:color="auto" w:fill="auto"/>
          </w:tcPr>
          <w:p w:rsidR="002F640D" w:rsidRPr="00DB7A1E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>1-11 классы</w:t>
            </w:r>
          </w:p>
        </w:tc>
        <w:tc>
          <w:tcPr>
            <w:tcW w:w="2902" w:type="dxa"/>
            <w:shd w:val="clear" w:color="auto" w:fill="auto"/>
          </w:tcPr>
          <w:p w:rsidR="002F640D" w:rsidRPr="00DB7A1E" w:rsidRDefault="002F640D" w:rsidP="008440C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>Классный руководители</w:t>
            </w:r>
          </w:p>
          <w:p w:rsidR="002F640D" w:rsidRPr="00DB7A1E" w:rsidRDefault="002F640D" w:rsidP="008440C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>Зам. директора по ВР</w:t>
            </w:r>
          </w:p>
        </w:tc>
        <w:tc>
          <w:tcPr>
            <w:tcW w:w="1843" w:type="dxa"/>
            <w:shd w:val="clear" w:color="auto" w:fill="auto"/>
          </w:tcPr>
          <w:p w:rsidR="002F640D" w:rsidRPr="00DB7A1E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>до 28.11.16</w:t>
            </w:r>
          </w:p>
        </w:tc>
      </w:tr>
      <w:tr w:rsidR="002F640D" w:rsidRPr="00DB7A1E" w:rsidTr="009951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shd w:val="clear" w:color="auto" w:fill="auto"/>
            <w:hideMark/>
          </w:tcPr>
          <w:p w:rsidR="002F640D" w:rsidRPr="00DB7A1E" w:rsidRDefault="002F640D" w:rsidP="008440C6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2F640D" w:rsidRPr="00DB7A1E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F640D" w:rsidRPr="00DB7A1E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02" w:type="dxa"/>
            <w:shd w:val="clear" w:color="auto" w:fill="auto"/>
          </w:tcPr>
          <w:p w:rsidR="002F640D" w:rsidRPr="00DB7A1E" w:rsidRDefault="002F640D" w:rsidP="008440C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F640D" w:rsidRPr="00DB7A1E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2F640D" w:rsidRPr="00DB7A1E" w:rsidTr="00995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shd w:val="clear" w:color="auto" w:fill="auto"/>
            <w:hideMark/>
          </w:tcPr>
          <w:p w:rsidR="002F640D" w:rsidRPr="00DB7A1E" w:rsidRDefault="002F640D" w:rsidP="008440C6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2F640D" w:rsidRPr="00DB7A1E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>Осенний бал.</w:t>
            </w:r>
          </w:p>
          <w:p w:rsidR="002F640D" w:rsidRPr="00DB7A1E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>Мероприятие в рамках месячника</w:t>
            </w:r>
          </w:p>
        </w:tc>
        <w:tc>
          <w:tcPr>
            <w:tcW w:w="1985" w:type="dxa"/>
            <w:shd w:val="clear" w:color="auto" w:fill="auto"/>
            <w:hideMark/>
          </w:tcPr>
          <w:p w:rsidR="002F640D" w:rsidRPr="00DB7A1E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>5-8 классы</w:t>
            </w:r>
          </w:p>
        </w:tc>
        <w:tc>
          <w:tcPr>
            <w:tcW w:w="2902" w:type="dxa"/>
            <w:shd w:val="clear" w:color="auto" w:fill="auto"/>
            <w:hideMark/>
          </w:tcPr>
          <w:p w:rsidR="002F640D" w:rsidRPr="00DB7A1E" w:rsidRDefault="002F640D" w:rsidP="008440C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>Зам. директора по ВР</w:t>
            </w:r>
          </w:p>
          <w:p w:rsidR="002F640D" w:rsidRPr="00DB7A1E" w:rsidRDefault="002F640D" w:rsidP="008440C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>Психолог школы</w:t>
            </w:r>
          </w:p>
        </w:tc>
        <w:tc>
          <w:tcPr>
            <w:tcW w:w="1843" w:type="dxa"/>
            <w:shd w:val="clear" w:color="auto" w:fill="auto"/>
            <w:hideMark/>
          </w:tcPr>
          <w:p w:rsidR="002F640D" w:rsidRPr="00DB7A1E" w:rsidRDefault="002F640D" w:rsidP="008440C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>Первая неделя месяца</w:t>
            </w:r>
          </w:p>
          <w:p w:rsidR="002F640D" w:rsidRPr="00DB7A1E" w:rsidRDefault="002F640D" w:rsidP="008440C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>Последняя неделя месяца</w:t>
            </w:r>
          </w:p>
        </w:tc>
      </w:tr>
      <w:tr w:rsidR="002F640D" w:rsidRPr="00DB7A1E" w:rsidTr="009951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  <w:hideMark/>
          </w:tcPr>
          <w:p w:rsidR="002F640D" w:rsidRPr="00DB7A1E" w:rsidRDefault="002F640D" w:rsidP="008440C6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bCs w:val="0"/>
                <w:i/>
                <w:sz w:val="26"/>
                <w:szCs w:val="26"/>
                <w:lang w:eastAsia="ru-RU"/>
              </w:rPr>
              <w:t>Гражданско-патриотическое воспитание</w:t>
            </w:r>
          </w:p>
        </w:tc>
        <w:tc>
          <w:tcPr>
            <w:tcW w:w="5812" w:type="dxa"/>
            <w:shd w:val="clear" w:color="auto" w:fill="auto"/>
            <w:hideMark/>
          </w:tcPr>
          <w:p w:rsidR="002F640D" w:rsidRPr="00DB7A1E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>Урок мужества</w:t>
            </w:r>
          </w:p>
        </w:tc>
        <w:tc>
          <w:tcPr>
            <w:tcW w:w="1985" w:type="dxa"/>
            <w:shd w:val="clear" w:color="auto" w:fill="auto"/>
            <w:hideMark/>
          </w:tcPr>
          <w:p w:rsidR="002F640D" w:rsidRPr="00DB7A1E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>5 - 11классы</w:t>
            </w:r>
          </w:p>
        </w:tc>
        <w:tc>
          <w:tcPr>
            <w:tcW w:w="2902" w:type="dxa"/>
            <w:shd w:val="clear" w:color="auto" w:fill="auto"/>
            <w:hideMark/>
          </w:tcPr>
          <w:p w:rsidR="002F640D" w:rsidRPr="00DB7A1E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>классные руководители</w:t>
            </w:r>
          </w:p>
        </w:tc>
        <w:tc>
          <w:tcPr>
            <w:tcW w:w="1843" w:type="dxa"/>
            <w:shd w:val="clear" w:color="auto" w:fill="auto"/>
            <w:hideMark/>
          </w:tcPr>
          <w:p w:rsidR="002F640D" w:rsidRPr="00DB7A1E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>  В течение месяца</w:t>
            </w:r>
          </w:p>
        </w:tc>
      </w:tr>
      <w:tr w:rsidR="002F640D" w:rsidRPr="00DB7A1E" w:rsidTr="00995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  <w:hideMark/>
          </w:tcPr>
          <w:p w:rsidR="002F640D" w:rsidRPr="00DB7A1E" w:rsidRDefault="002F640D" w:rsidP="008440C6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bCs w:val="0"/>
                <w:i/>
                <w:sz w:val="26"/>
                <w:szCs w:val="26"/>
                <w:lang w:eastAsia="ru-RU"/>
              </w:rPr>
              <w:t>Физкультурно-оздоровительная</w:t>
            </w:r>
          </w:p>
        </w:tc>
        <w:tc>
          <w:tcPr>
            <w:tcW w:w="5812" w:type="dxa"/>
            <w:shd w:val="clear" w:color="auto" w:fill="auto"/>
          </w:tcPr>
          <w:p w:rsidR="002F640D" w:rsidRPr="00DB7A1E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>Проведение гимнастики до занятий и во время уроков (ежедневно).</w:t>
            </w:r>
          </w:p>
        </w:tc>
        <w:tc>
          <w:tcPr>
            <w:tcW w:w="1985" w:type="dxa"/>
            <w:shd w:val="clear" w:color="auto" w:fill="auto"/>
          </w:tcPr>
          <w:p w:rsidR="002F640D" w:rsidRPr="00DB7A1E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>1-11 классы</w:t>
            </w:r>
          </w:p>
        </w:tc>
        <w:tc>
          <w:tcPr>
            <w:tcW w:w="2902" w:type="dxa"/>
            <w:shd w:val="clear" w:color="auto" w:fill="auto"/>
          </w:tcPr>
          <w:p w:rsidR="002F640D" w:rsidRPr="00DB7A1E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>Учителя-предметники</w:t>
            </w:r>
          </w:p>
        </w:tc>
        <w:tc>
          <w:tcPr>
            <w:tcW w:w="1843" w:type="dxa"/>
            <w:shd w:val="clear" w:color="auto" w:fill="auto"/>
          </w:tcPr>
          <w:p w:rsidR="002F640D" w:rsidRPr="00DB7A1E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>В течение года</w:t>
            </w:r>
          </w:p>
        </w:tc>
      </w:tr>
      <w:tr w:rsidR="002F640D" w:rsidRPr="00DB7A1E" w:rsidTr="009951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 w:val="restart"/>
            <w:shd w:val="clear" w:color="auto" w:fill="auto"/>
            <w:hideMark/>
          </w:tcPr>
          <w:p w:rsidR="002F640D" w:rsidRPr="00DB7A1E" w:rsidRDefault="002F640D" w:rsidP="008440C6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bCs w:val="0"/>
                <w:i/>
                <w:sz w:val="26"/>
                <w:szCs w:val="26"/>
                <w:lang w:eastAsia="ru-RU"/>
              </w:rPr>
              <w:t>Профилактика правонарушений, социальная работа</w:t>
            </w:r>
          </w:p>
        </w:tc>
        <w:tc>
          <w:tcPr>
            <w:tcW w:w="5812" w:type="dxa"/>
            <w:shd w:val="clear" w:color="auto" w:fill="auto"/>
            <w:hideMark/>
          </w:tcPr>
          <w:p w:rsidR="002F640D" w:rsidRPr="00DB7A1E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>Индивидуальное наблюдение, контроль, психолого-педагогическое консультирование родителей и учащихся «группы риска»</w:t>
            </w:r>
          </w:p>
        </w:tc>
        <w:tc>
          <w:tcPr>
            <w:tcW w:w="1985" w:type="dxa"/>
            <w:shd w:val="clear" w:color="auto" w:fill="auto"/>
            <w:hideMark/>
          </w:tcPr>
          <w:p w:rsidR="002F640D" w:rsidRPr="00DB7A1E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>По запросу</w:t>
            </w:r>
          </w:p>
        </w:tc>
        <w:tc>
          <w:tcPr>
            <w:tcW w:w="2902" w:type="dxa"/>
            <w:vMerge w:val="restart"/>
            <w:shd w:val="clear" w:color="auto" w:fill="auto"/>
            <w:hideMark/>
          </w:tcPr>
          <w:p w:rsidR="002F640D" w:rsidRPr="00DB7A1E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>Соц. педагог, классные руководители</w:t>
            </w:r>
          </w:p>
          <w:p w:rsidR="002F640D" w:rsidRPr="00DB7A1E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>Зам. директора по ВР</w:t>
            </w:r>
          </w:p>
          <w:p w:rsidR="002F640D" w:rsidRPr="00DB7A1E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>Члены школьного совета</w:t>
            </w:r>
          </w:p>
        </w:tc>
        <w:tc>
          <w:tcPr>
            <w:tcW w:w="1843" w:type="dxa"/>
            <w:shd w:val="clear" w:color="auto" w:fill="auto"/>
            <w:hideMark/>
          </w:tcPr>
          <w:p w:rsidR="002F640D" w:rsidRPr="00DB7A1E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F640D" w:rsidRPr="00DB7A1E" w:rsidTr="00995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shd w:val="clear" w:color="auto" w:fill="auto"/>
            <w:hideMark/>
          </w:tcPr>
          <w:p w:rsidR="002F640D" w:rsidRPr="00DB7A1E" w:rsidRDefault="002F640D" w:rsidP="008440C6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2F640D" w:rsidRPr="00DB7A1E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 xml:space="preserve">Заседание школьного Совета </w:t>
            </w:r>
          </w:p>
        </w:tc>
        <w:tc>
          <w:tcPr>
            <w:tcW w:w="1985" w:type="dxa"/>
            <w:shd w:val="clear" w:color="auto" w:fill="auto"/>
            <w:hideMark/>
          </w:tcPr>
          <w:p w:rsidR="002F640D" w:rsidRPr="00DB7A1E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02" w:type="dxa"/>
            <w:vMerge/>
            <w:shd w:val="clear" w:color="auto" w:fill="auto"/>
            <w:hideMark/>
          </w:tcPr>
          <w:p w:rsidR="002F640D" w:rsidRPr="00DB7A1E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F640D" w:rsidRPr="00DB7A1E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F640D" w:rsidRPr="00DB7A1E" w:rsidTr="00995125">
        <w:trPr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shd w:val="clear" w:color="auto" w:fill="auto"/>
            <w:hideMark/>
          </w:tcPr>
          <w:p w:rsidR="002F640D" w:rsidRPr="00DB7A1E" w:rsidRDefault="002F640D" w:rsidP="008440C6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2F640D" w:rsidRPr="00DB7A1E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>Работа с родителями учащихся, состоящих на ВШУ, на учёте в комнате милиции</w:t>
            </w:r>
          </w:p>
        </w:tc>
        <w:tc>
          <w:tcPr>
            <w:tcW w:w="1985" w:type="dxa"/>
            <w:shd w:val="clear" w:color="auto" w:fill="auto"/>
            <w:hideMark/>
          </w:tcPr>
          <w:p w:rsidR="002F640D" w:rsidRPr="00DB7A1E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>по запросу</w:t>
            </w:r>
          </w:p>
        </w:tc>
        <w:tc>
          <w:tcPr>
            <w:tcW w:w="2902" w:type="dxa"/>
            <w:vMerge/>
            <w:shd w:val="clear" w:color="auto" w:fill="auto"/>
            <w:hideMark/>
          </w:tcPr>
          <w:p w:rsidR="002F640D" w:rsidRPr="00DB7A1E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F640D" w:rsidRPr="00DB7A1E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2F640D" w:rsidRPr="00DB7A1E" w:rsidTr="00995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shd w:val="clear" w:color="auto" w:fill="auto"/>
            <w:hideMark/>
          </w:tcPr>
          <w:p w:rsidR="002F640D" w:rsidRPr="00DB7A1E" w:rsidRDefault="002F640D" w:rsidP="008440C6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2F640D" w:rsidRPr="00DB7A1E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>Всемирный День Толерантности</w:t>
            </w:r>
          </w:p>
        </w:tc>
        <w:tc>
          <w:tcPr>
            <w:tcW w:w="1985" w:type="dxa"/>
            <w:shd w:val="clear" w:color="auto" w:fill="auto"/>
          </w:tcPr>
          <w:p w:rsidR="002F640D" w:rsidRPr="00DB7A1E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>1-11 классы</w:t>
            </w:r>
          </w:p>
        </w:tc>
        <w:tc>
          <w:tcPr>
            <w:tcW w:w="2902" w:type="dxa"/>
            <w:shd w:val="clear" w:color="auto" w:fill="auto"/>
          </w:tcPr>
          <w:p w:rsidR="002F640D" w:rsidRPr="00DB7A1E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>Психолог школы</w:t>
            </w:r>
          </w:p>
        </w:tc>
        <w:tc>
          <w:tcPr>
            <w:tcW w:w="1843" w:type="dxa"/>
            <w:shd w:val="clear" w:color="auto" w:fill="auto"/>
            <w:hideMark/>
          </w:tcPr>
          <w:p w:rsidR="002F640D" w:rsidRPr="00DB7A1E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>14.11.16</w:t>
            </w:r>
          </w:p>
        </w:tc>
      </w:tr>
      <w:tr w:rsidR="002F640D" w:rsidRPr="00DB7A1E" w:rsidTr="009951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 w:val="restart"/>
            <w:shd w:val="clear" w:color="auto" w:fill="auto"/>
            <w:hideMark/>
          </w:tcPr>
          <w:p w:rsidR="002F640D" w:rsidRPr="00DB7A1E" w:rsidRDefault="002F640D" w:rsidP="008440C6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bCs w:val="0"/>
                <w:i/>
                <w:sz w:val="26"/>
                <w:szCs w:val="26"/>
                <w:lang w:eastAsia="ru-RU"/>
              </w:rPr>
              <w:lastRenderedPageBreak/>
              <w:t>Психолого-педагогическое консультирование</w:t>
            </w:r>
          </w:p>
        </w:tc>
        <w:tc>
          <w:tcPr>
            <w:tcW w:w="5812" w:type="dxa"/>
            <w:shd w:val="clear" w:color="auto" w:fill="auto"/>
            <w:hideMark/>
          </w:tcPr>
          <w:p w:rsidR="002F640D" w:rsidRPr="00DB7A1E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>Проведение индивидуальных и групповых коррекционно- развивающих занятий по результатам диагностики и по запросу</w:t>
            </w:r>
          </w:p>
        </w:tc>
        <w:tc>
          <w:tcPr>
            <w:tcW w:w="1985" w:type="dxa"/>
            <w:shd w:val="clear" w:color="auto" w:fill="auto"/>
            <w:hideMark/>
          </w:tcPr>
          <w:p w:rsidR="002F640D" w:rsidRPr="00DB7A1E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>1-11 классы</w:t>
            </w:r>
          </w:p>
        </w:tc>
        <w:tc>
          <w:tcPr>
            <w:tcW w:w="2902" w:type="dxa"/>
            <w:vMerge w:val="restart"/>
            <w:shd w:val="clear" w:color="auto" w:fill="auto"/>
            <w:hideMark/>
          </w:tcPr>
          <w:p w:rsidR="002F640D" w:rsidRPr="00DB7A1E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>Психолог</w:t>
            </w:r>
          </w:p>
        </w:tc>
        <w:tc>
          <w:tcPr>
            <w:tcW w:w="1843" w:type="dxa"/>
            <w:shd w:val="clear" w:color="auto" w:fill="auto"/>
            <w:hideMark/>
          </w:tcPr>
          <w:p w:rsidR="002F640D" w:rsidRPr="00DB7A1E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F640D" w:rsidRPr="00DB7A1E" w:rsidTr="00995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shd w:val="clear" w:color="auto" w:fill="auto"/>
            <w:hideMark/>
          </w:tcPr>
          <w:p w:rsidR="002F640D" w:rsidRPr="00DB7A1E" w:rsidRDefault="002F640D" w:rsidP="008440C6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2F640D" w:rsidRPr="00DB7A1E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>Проведение профориентационного тестирования</w:t>
            </w:r>
          </w:p>
        </w:tc>
        <w:tc>
          <w:tcPr>
            <w:tcW w:w="1985" w:type="dxa"/>
            <w:shd w:val="clear" w:color="auto" w:fill="auto"/>
            <w:hideMark/>
          </w:tcPr>
          <w:p w:rsidR="002F640D" w:rsidRPr="00DB7A1E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>9-11 классы</w:t>
            </w:r>
          </w:p>
        </w:tc>
        <w:tc>
          <w:tcPr>
            <w:tcW w:w="2902" w:type="dxa"/>
            <w:vMerge/>
            <w:shd w:val="clear" w:color="auto" w:fill="auto"/>
            <w:hideMark/>
          </w:tcPr>
          <w:p w:rsidR="002F640D" w:rsidRPr="00DB7A1E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F640D" w:rsidRPr="00DB7A1E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F640D" w:rsidRPr="00DB7A1E" w:rsidTr="009951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shd w:val="clear" w:color="auto" w:fill="auto"/>
            <w:hideMark/>
          </w:tcPr>
          <w:p w:rsidR="002F640D" w:rsidRPr="00DB7A1E" w:rsidRDefault="002F640D" w:rsidP="008440C6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2F640D" w:rsidRPr="00DB7A1E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>Проведение групповых занятий по психологической подготовке к ГИА и ЕГЭ</w:t>
            </w:r>
          </w:p>
        </w:tc>
        <w:tc>
          <w:tcPr>
            <w:tcW w:w="1985" w:type="dxa"/>
            <w:shd w:val="clear" w:color="auto" w:fill="auto"/>
            <w:hideMark/>
          </w:tcPr>
          <w:p w:rsidR="002F640D" w:rsidRPr="00DB7A1E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>9-11 классы</w:t>
            </w:r>
          </w:p>
        </w:tc>
        <w:tc>
          <w:tcPr>
            <w:tcW w:w="2902" w:type="dxa"/>
            <w:vMerge/>
            <w:shd w:val="clear" w:color="auto" w:fill="auto"/>
            <w:hideMark/>
          </w:tcPr>
          <w:p w:rsidR="002F640D" w:rsidRPr="00DB7A1E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F640D" w:rsidRPr="00DB7A1E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F640D" w:rsidRPr="00DB7A1E" w:rsidTr="00995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  <w:hideMark/>
          </w:tcPr>
          <w:p w:rsidR="002F640D" w:rsidRPr="00DB7A1E" w:rsidRDefault="002F640D" w:rsidP="008440C6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bCs w:val="0"/>
                <w:i/>
                <w:sz w:val="26"/>
                <w:szCs w:val="26"/>
                <w:lang w:eastAsia="ru-RU"/>
              </w:rPr>
              <w:t>Работа с педагогическим коллективом</w:t>
            </w:r>
          </w:p>
        </w:tc>
        <w:tc>
          <w:tcPr>
            <w:tcW w:w="5812" w:type="dxa"/>
            <w:shd w:val="clear" w:color="auto" w:fill="auto"/>
            <w:hideMark/>
          </w:tcPr>
          <w:p w:rsidR="002F640D" w:rsidRPr="00DB7A1E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>МО классных руководителей</w:t>
            </w:r>
          </w:p>
        </w:tc>
        <w:tc>
          <w:tcPr>
            <w:tcW w:w="1985" w:type="dxa"/>
            <w:shd w:val="clear" w:color="auto" w:fill="auto"/>
            <w:hideMark/>
          </w:tcPr>
          <w:p w:rsidR="002F640D" w:rsidRPr="00DB7A1E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> Классные руководители</w:t>
            </w:r>
          </w:p>
        </w:tc>
        <w:tc>
          <w:tcPr>
            <w:tcW w:w="2902" w:type="dxa"/>
            <w:shd w:val="clear" w:color="auto" w:fill="auto"/>
            <w:hideMark/>
          </w:tcPr>
          <w:p w:rsidR="002F640D" w:rsidRPr="00DB7A1E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> Зам. директора по ВР</w:t>
            </w:r>
          </w:p>
          <w:p w:rsidR="002F640D" w:rsidRPr="00DB7A1E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>Председатель МО</w:t>
            </w:r>
          </w:p>
        </w:tc>
        <w:tc>
          <w:tcPr>
            <w:tcW w:w="1843" w:type="dxa"/>
            <w:shd w:val="clear" w:color="auto" w:fill="auto"/>
            <w:hideMark/>
          </w:tcPr>
          <w:p w:rsidR="002F640D" w:rsidRPr="00DB7A1E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>до 12.11.16</w:t>
            </w:r>
          </w:p>
        </w:tc>
      </w:tr>
      <w:tr w:rsidR="002F640D" w:rsidRPr="00DB7A1E" w:rsidTr="009951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 w:val="restart"/>
            <w:shd w:val="clear" w:color="auto" w:fill="auto"/>
            <w:hideMark/>
          </w:tcPr>
          <w:p w:rsidR="002F640D" w:rsidRPr="00DB7A1E" w:rsidRDefault="002F640D" w:rsidP="008440C6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bCs w:val="0"/>
                <w:i/>
                <w:sz w:val="26"/>
                <w:szCs w:val="26"/>
                <w:lang w:eastAsia="ru-RU"/>
              </w:rPr>
              <w:t>Работа с родителями</w:t>
            </w:r>
          </w:p>
        </w:tc>
        <w:tc>
          <w:tcPr>
            <w:tcW w:w="5812" w:type="dxa"/>
            <w:vMerge w:val="restart"/>
            <w:shd w:val="clear" w:color="auto" w:fill="auto"/>
            <w:hideMark/>
          </w:tcPr>
          <w:p w:rsidR="002F640D" w:rsidRPr="00DB7A1E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>Психолого-педагогическое консультирование родителей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2F640D" w:rsidRPr="00DB7A1E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02" w:type="dxa"/>
            <w:vMerge w:val="restart"/>
            <w:shd w:val="clear" w:color="auto" w:fill="auto"/>
            <w:hideMark/>
          </w:tcPr>
          <w:p w:rsidR="002F640D" w:rsidRPr="00DB7A1E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>Психолог школы</w:t>
            </w:r>
          </w:p>
        </w:tc>
        <w:tc>
          <w:tcPr>
            <w:tcW w:w="1843" w:type="dxa"/>
            <w:shd w:val="clear" w:color="auto" w:fill="auto"/>
            <w:hideMark/>
          </w:tcPr>
          <w:p w:rsidR="002F640D" w:rsidRPr="00DB7A1E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F640D" w:rsidRPr="00DB7A1E" w:rsidTr="00995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shd w:val="clear" w:color="auto" w:fill="auto"/>
            <w:hideMark/>
          </w:tcPr>
          <w:p w:rsidR="002F640D" w:rsidRPr="00DB7A1E" w:rsidRDefault="002F640D" w:rsidP="008440C6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  <w:hideMark/>
          </w:tcPr>
          <w:p w:rsidR="002F640D" w:rsidRPr="00DB7A1E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2F640D" w:rsidRPr="00DB7A1E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02" w:type="dxa"/>
            <w:vMerge/>
            <w:shd w:val="clear" w:color="auto" w:fill="auto"/>
            <w:hideMark/>
          </w:tcPr>
          <w:p w:rsidR="002F640D" w:rsidRPr="00DB7A1E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F640D" w:rsidRPr="00DB7A1E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F640D" w:rsidRPr="00DB7A1E" w:rsidTr="009951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  <w:hideMark/>
          </w:tcPr>
          <w:p w:rsidR="002F640D" w:rsidRPr="00DB7A1E" w:rsidRDefault="002F640D" w:rsidP="008440C6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bCs w:val="0"/>
                <w:i/>
                <w:sz w:val="26"/>
                <w:szCs w:val="26"/>
                <w:lang w:eastAsia="ru-RU"/>
              </w:rPr>
              <w:t xml:space="preserve">Ученическое самоуправление </w:t>
            </w:r>
          </w:p>
        </w:tc>
        <w:tc>
          <w:tcPr>
            <w:tcW w:w="5812" w:type="dxa"/>
            <w:shd w:val="clear" w:color="auto" w:fill="auto"/>
            <w:hideMark/>
          </w:tcPr>
          <w:p w:rsidR="002F640D" w:rsidRPr="00DB7A1E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>Подготовка концертной программы Осеннего балла.</w:t>
            </w:r>
          </w:p>
        </w:tc>
        <w:tc>
          <w:tcPr>
            <w:tcW w:w="1985" w:type="dxa"/>
            <w:shd w:val="clear" w:color="auto" w:fill="auto"/>
            <w:hideMark/>
          </w:tcPr>
          <w:p w:rsidR="002F640D" w:rsidRPr="00DB7A1E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>5-11 классы</w:t>
            </w:r>
          </w:p>
        </w:tc>
        <w:tc>
          <w:tcPr>
            <w:tcW w:w="2902" w:type="dxa"/>
            <w:shd w:val="clear" w:color="auto" w:fill="auto"/>
            <w:hideMark/>
          </w:tcPr>
          <w:p w:rsidR="002F640D" w:rsidRPr="00DB7A1E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>Педагог-организатор</w:t>
            </w:r>
          </w:p>
        </w:tc>
        <w:tc>
          <w:tcPr>
            <w:tcW w:w="1843" w:type="dxa"/>
            <w:shd w:val="clear" w:color="auto" w:fill="auto"/>
            <w:hideMark/>
          </w:tcPr>
          <w:p w:rsidR="002F640D" w:rsidRPr="00DB7A1E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DB7A1E">
              <w:rPr>
                <w:rFonts w:eastAsia="Times New Roman"/>
                <w:sz w:val="26"/>
                <w:szCs w:val="26"/>
                <w:lang w:eastAsia="ru-RU"/>
              </w:rPr>
              <w:t>в течение месяца</w:t>
            </w:r>
          </w:p>
        </w:tc>
      </w:tr>
    </w:tbl>
    <w:p w:rsidR="002F640D" w:rsidRPr="00DB7A1E" w:rsidRDefault="002F640D" w:rsidP="002F640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-6"/>
        <w:tblW w:w="152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463"/>
        <w:gridCol w:w="5812"/>
        <w:gridCol w:w="1984"/>
        <w:gridCol w:w="2964"/>
        <w:gridCol w:w="197"/>
        <w:gridCol w:w="1763"/>
        <w:gridCol w:w="37"/>
      </w:tblGrid>
      <w:tr w:rsidR="002F640D" w:rsidRPr="00995125" w:rsidTr="00995125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vMerge w:val="restart"/>
            <w:shd w:val="clear" w:color="auto" w:fill="auto"/>
            <w:vAlign w:val="center"/>
            <w:hideMark/>
          </w:tcPr>
          <w:p w:rsidR="002F640D" w:rsidRPr="00995125" w:rsidRDefault="002F640D" w:rsidP="008440C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Виды деятельности</w:t>
            </w:r>
          </w:p>
        </w:tc>
        <w:tc>
          <w:tcPr>
            <w:tcW w:w="12720" w:type="dxa"/>
            <w:gridSpan w:val="5"/>
            <w:shd w:val="clear" w:color="auto" w:fill="F2F2F2" w:themeFill="background1" w:themeFillShade="F2"/>
            <w:hideMark/>
          </w:tcPr>
          <w:p w:rsidR="002F640D" w:rsidRPr="00995125" w:rsidRDefault="002F640D" w:rsidP="008440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ДЕКАБРЬ</w:t>
            </w:r>
          </w:p>
          <w:p w:rsidR="002F640D" w:rsidRPr="00995125" w:rsidRDefault="002F640D" w:rsidP="008440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«МЕСЯЧНИК БЕЗОПАСНОСТИ ПОВЕДЕНИЯ УЧАЩИХСЯ В ЗИМНИЙ ПЕРИОД 2016-2017УЧЕБНОГО ГОДА»</w:t>
            </w:r>
          </w:p>
        </w:tc>
      </w:tr>
      <w:tr w:rsidR="002F640D" w:rsidRPr="00995125" w:rsidTr="009951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vMerge/>
            <w:shd w:val="clear" w:color="auto" w:fill="auto"/>
            <w:hideMark/>
          </w:tcPr>
          <w:p w:rsidR="002F640D" w:rsidRPr="00995125" w:rsidRDefault="002F640D" w:rsidP="008440C6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2F640D" w:rsidRPr="00995125" w:rsidRDefault="002F640D" w:rsidP="008440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1984" w:type="dxa"/>
            <w:shd w:val="clear" w:color="auto" w:fill="auto"/>
            <w:hideMark/>
          </w:tcPr>
          <w:p w:rsidR="002F640D" w:rsidRPr="00995125" w:rsidRDefault="002F640D" w:rsidP="008440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2964" w:type="dxa"/>
            <w:shd w:val="clear" w:color="auto" w:fill="auto"/>
            <w:hideMark/>
          </w:tcPr>
          <w:p w:rsidR="002F640D" w:rsidRPr="00995125" w:rsidRDefault="002F640D" w:rsidP="008440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Ответственные</w:t>
            </w:r>
          </w:p>
        </w:tc>
        <w:tc>
          <w:tcPr>
            <w:tcW w:w="1960" w:type="dxa"/>
            <w:gridSpan w:val="2"/>
            <w:shd w:val="clear" w:color="auto" w:fill="auto"/>
            <w:hideMark/>
          </w:tcPr>
          <w:p w:rsidR="002F640D" w:rsidRPr="00995125" w:rsidRDefault="002F640D" w:rsidP="008440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Сроки</w:t>
            </w:r>
          </w:p>
        </w:tc>
      </w:tr>
      <w:tr w:rsidR="002F640D" w:rsidRPr="00995125" w:rsidTr="00995125">
        <w:trPr>
          <w:gridAfter w:val="1"/>
          <w:wAfter w:w="37" w:type="dxa"/>
          <w:trHeight w:val="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vMerge w:val="restart"/>
            <w:shd w:val="clear" w:color="auto" w:fill="auto"/>
            <w:hideMark/>
          </w:tcPr>
          <w:p w:rsidR="002F640D" w:rsidRPr="00995125" w:rsidRDefault="002F640D" w:rsidP="008440C6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i/>
                <w:sz w:val="26"/>
                <w:szCs w:val="26"/>
                <w:lang w:eastAsia="ru-RU"/>
              </w:rPr>
              <w:t>Учебно-познавательная</w:t>
            </w:r>
          </w:p>
        </w:tc>
        <w:tc>
          <w:tcPr>
            <w:tcW w:w="5812" w:type="dxa"/>
            <w:shd w:val="clear" w:color="auto" w:fill="auto"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Беседы (Инсруктаж) по правилам поведения в зимнее время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1-11 классы</w:t>
            </w:r>
          </w:p>
        </w:tc>
        <w:tc>
          <w:tcPr>
            <w:tcW w:w="2964" w:type="dxa"/>
            <w:vMerge w:val="restart"/>
            <w:shd w:val="clear" w:color="auto" w:fill="auto"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Классные руководители</w:t>
            </w:r>
          </w:p>
        </w:tc>
        <w:tc>
          <w:tcPr>
            <w:tcW w:w="1960" w:type="dxa"/>
            <w:gridSpan w:val="2"/>
            <w:vMerge w:val="restart"/>
            <w:shd w:val="clear" w:color="auto" w:fill="auto"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В течение месяца</w:t>
            </w:r>
          </w:p>
        </w:tc>
      </w:tr>
      <w:tr w:rsidR="002F640D" w:rsidRPr="00995125" w:rsidTr="009951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7" w:type="dxa"/>
          <w:trHeight w:val="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vMerge/>
            <w:shd w:val="clear" w:color="auto" w:fill="auto"/>
            <w:hideMark/>
          </w:tcPr>
          <w:p w:rsidR="002F640D" w:rsidRPr="00995125" w:rsidRDefault="002F640D" w:rsidP="008440C6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Беседы по правилам поведения во время новогодних утренников</w:t>
            </w:r>
          </w:p>
        </w:tc>
        <w:tc>
          <w:tcPr>
            <w:tcW w:w="1984" w:type="dxa"/>
            <w:vMerge/>
            <w:shd w:val="clear" w:color="auto" w:fill="auto"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64" w:type="dxa"/>
            <w:vMerge/>
            <w:shd w:val="clear" w:color="auto" w:fill="auto"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shd w:val="clear" w:color="auto" w:fill="auto"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2F640D" w:rsidRPr="00995125" w:rsidTr="00995125">
        <w:trPr>
          <w:gridAfter w:val="1"/>
          <w:wAfter w:w="37" w:type="dxa"/>
          <w:trHeight w:val="3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vMerge/>
            <w:shd w:val="clear" w:color="auto" w:fill="auto"/>
            <w:hideMark/>
          </w:tcPr>
          <w:p w:rsidR="002F640D" w:rsidRPr="00995125" w:rsidRDefault="002F640D" w:rsidP="008440C6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vMerge w:val="restart"/>
            <w:shd w:val="clear" w:color="auto" w:fill="auto"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Беседы по правилам поведения на проезжей части в зимний период</w:t>
            </w:r>
          </w:p>
        </w:tc>
        <w:tc>
          <w:tcPr>
            <w:tcW w:w="1984" w:type="dxa"/>
            <w:vMerge/>
            <w:shd w:val="clear" w:color="auto" w:fill="auto"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64" w:type="dxa"/>
            <w:vMerge/>
            <w:shd w:val="clear" w:color="auto" w:fill="auto"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shd w:val="clear" w:color="auto" w:fill="auto"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2F640D" w:rsidRPr="00995125" w:rsidTr="009951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7" w:type="dxa"/>
          <w:trHeight w:val="3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vMerge/>
            <w:shd w:val="clear" w:color="auto" w:fill="auto"/>
            <w:hideMark/>
          </w:tcPr>
          <w:p w:rsidR="002F640D" w:rsidRPr="00995125" w:rsidRDefault="002F640D" w:rsidP="008440C6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64" w:type="dxa"/>
            <w:vMerge/>
            <w:shd w:val="clear" w:color="auto" w:fill="auto"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shd w:val="clear" w:color="auto" w:fill="auto"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2F640D" w:rsidRPr="00995125" w:rsidTr="00995125">
        <w:trPr>
          <w:gridAfter w:val="1"/>
          <w:wAfter w:w="37" w:type="dxa"/>
          <w:trHeight w:val="1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vMerge w:val="restart"/>
            <w:shd w:val="clear" w:color="auto" w:fill="auto"/>
            <w:hideMark/>
          </w:tcPr>
          <w:p w:rsidR="002F640D" w:rsidRPr="00995125" w:rsidRDefault="002F640D" w:rsidP="008440C6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i/>
                <w:sz w:val="26"/>
                <w:szCs w:val="26"/>
                <w:lang w:eastAsia="ru-RU"/>
              </w:rPr>
              <w:t>Эстетическое и духовное развитие</w:t>
            </w:r>
          </w:p>
        </w:tc>
        <w:tc>
          <w:tcPr>
            <w:tcW w:w="5812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Подготовка к Новогоднему концерту</w:t>
            </w:r>
          </w:p>
        </w:tc>
        <w:tc>
          <w:tcPr>
            <w:tcW w:w="1984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9-11 классы</w:t>
            </w:r>
          </w:p>
        </w:tc>
        <w:tc>
          <w:tcPr>
            <w:tcW w:w="2964" w:type="dxa"/>
            <w:shd w:val="clear" w:color="auto" w:fill="auto"/>
            <w:hideMark/>
          </w:tcPr>
          <w:p w:rsidR="002F640D" w:rsidRPr="00995125" w:rsidRDefault="002F640D" w:rsidP="008440C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Центр «Лидер»</w:t>
            </w:r>
          </w:p>
        </w:tc>
        <w:tc>
          <w:tcPr>
            <w:tcW w:w="1960" w:type="dxa"/>
            <w:gridSpan w:val="2"/>
            <w:shd w:val="clear" w:color="auto" w:fill="auto"/>
            <w:hideMark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В течение месяца</w:t>
            </w:r>
          </w:p>
        </w:tc>
      </w:tr>
      <w:tr w:rsidR="002F640D" w:rsidRPr="00995125" w:rsidTr="009951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7" w:type="dxa"/>
          <w:trHeight w:val="1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vMerge/>
            <w:shd w:val="clear" w:color="auto" w:fill="auto"/>
            <w:hideMark/>
          </w:tcPr>
          <w:p w:rsidR="002F640D" w:rsidRPr="00995125" w:rsidRDefault="002F640D" w:rsidP="008440C6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Конкурс стенгазет «Новый год несет всем счастье»</w:t>
            </w:r>
          </w:p>
        </w:tc>
        <w:tc>
          <w:tcPr>
            <w:tcW w:w="1984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5-11 классы</w:t>
            </w:r>
          </w:p>
        </w:tc>
        <w:tc>
          <w:tcPr>
            <w:tcW w:w="2964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Классные руководители</w:t>
            </w:r>
          </w:p>
        </w:tc>
        <w:tc>
          <w:tcPr>
            <w:tcW w:w="1960" w:type="dxa"/>
            <w:gridSpan w:val="2"/>
            <w:shd w:val="clear" w:color="auto" w:fill="auto"/>
            <w:hideMark/>
          </w:tcPr>
          <w:p w:rsidR="002F640D" w:rsidRPr="00995125" w:rsidRDefault="00995125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 До 20.12.16</w:t>
            </w:r>
          </w:p>
        </w:tc>
      </w:tr>
      <w:tr w:rsidR="00995125" w:rsidRPr="00995125" w:rsidTr="00995125">
        <w:trPr>
          <w:gridAfter w:val="1"/>
          <w:wAfter w:w="37" w:type="dxa"/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vMerge/>
            <w:shd w:val="clear" w:color="auto" w:fill="auto"/>
            <w:hideMark/>
          </w:tcPr>
          <w:p w:rsidR="00995125" w:rsidRPr="00995125" w:rsidRDefault="00995125" w:rsidP="008440C6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995125" w:rsidRPr="00995125" w:rsidRDefault="00995125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Новогодние утренники</w:t>
            </w:r>
          </w:p>
        </w:tc>
        <w:tc>
          <w:tcPr>
            <w:tcW w:w="1984" w:type="dxa"/>
            <w:shd w:val="clear" w:color="auto" w:fill="auto"/>
            <w:hideMark/>
          </w:tcPr>
          <w:p w:rsidR="00995125" w:rsidRPr="00995125" w:rsidRDefault="00995125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1-11 классы</w:t>
            </w:r>
          </w:p>
        </w:tc>
        <w:tc>
          <w:tcPr>
            <w:tcW w:w="2964" w:type="dxa"/>
            <w:shd w:val="clear" w:color="auto" w:fill="auto"/>
            <w:hideMark/>
          </w:tcPr>
          <w:p w:rsidR="00995125" w:rsidRPr="00995125" w:rsidRDefault="00995125" w:rsidP="008440C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Классные руководители</w:t>
            </w:r>
          </w:p>
          <w:p w:rsidR="00995125" w:rsidRPr="00995125" w:rsidRDefault="00995125" w:rsidP="008440C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gridSpan w:val="2"/>
            <w:shd w:val="clear" w:color="auto" w:fill="auto"/>
            <w:hideMark/>
          </w:tcPr>
          <w:p w:rsidR="00995125" w:rsidRPr="00995125" w:rsidRDefault="00995125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F640D" w:rsidRPr="00995125" w:rsidTr="009951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7" w:type="dxa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vMerge w:val="restart"/>
            <w:shd w:val="clear" w:color="auto" w:fill="auto"/>
            <w:hideMark/>
          </w:tcPr>
          <w:p w:rsidR="002F640D" w:rsidRPr="00995125" w:rsidRDefault="002F640D" w:rsidP="008440C6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i/>
                <w:sz w:val="26"/>
                <w:szCs w:val="26"/>
                <w:lang w:eastAsia="ru-RU"/>
              </w:rPr>
              <w:t>Трудовое воспитание и профориентация</w:t>
            </w:r>
          </w:p>
        </w:tc>
        <w:tc>
          <w:tcPr>
            <w:tcW w:w="5812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 xml:space="preserve">Проведение профориентационного тестирования </w:t>
            </w:r>
          </w:p>
        </w:tc>
        <w:tc>
          <w:tcPr>
            <w:tcW w:w="1984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9, 10 классы</w:t>
            </w:r>
          </w:p>
        </w:tc>
        <w:tc>
          <w:tcPr>
            <w:tcW w:w="2964" w:type="dxa"/>
            <w:vMerge w:val="restart"/>
            <w:shd w:val="clear" w:color="auto" w:fill="auto"/>
            <w:hideMark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Психолог</w:t>
            </w:r>
          </w:p>
        </w:tc>
        <w:tc>
          <w:tcPr>
            <w:tcW w:w="1960" w:type="dxa"/>
            <w:gridSpan w:val="2"/>
            <w:shd w:val="clear" w:color="auto" w:fill="auto"/>
            <w:hideMark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F640D" w:rsidRPr="00995125" w:rsidTr="00995125">
        <w:trPr>
          <w:gridAfter w:val="1"/>
          <w:wAfter w:w="37" w:type="dxa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vMerge/>
            <w:shd w:val="clear" w:color="auto" w:fill="auto"/>
            <w:hideMark/>
          </w:tcPr>
          <w:p w:rsidR="002F640D" w:rsidRPr="00995125" w:rsidRDefault="002F640D" w:rsidP="008440C6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 xml:space="preserve">Психологический тренинг по профессиональному самоопределению </w:t>
            </w:r>
          </w:p>
        </w:tc>
        <w:tc>
          <w:tcPr>
            <w:tcW w:w="1984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11-е классы</w:t>
            </w:r>
          </w:p>
        </w:tc>
        <w:tc>
          <w:tcPr>
            <w:tcW w:w="2964" w:type="dxa"/>
            <w:vMerge/>
            <w:shd w:val="clear" w:color="auto" w:fill="auto"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gridSpan w:val="2"/>
            <w:shd w:val="clear" w:color="auto" w:fill="auto"/>
            <w:hideMark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F640D" w:rsidRPr="00995125" w:rsidTr="009951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7" w:type="dxa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vMerge/>
            <w:shd w:val="clear" w:color="auto" w:fill="auto"/>
            <w:hideMark/>
          </w:tcPr>
          <w:p w:rsidR="002F640D" w:rsidRPr="00995125" w:rsidRDefault="002F640D" w:rsidP="008440C6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 xml:space="preserve">Проведение индивидуальных консультаций по подготовке к ЕГЭ и профориентации </w:t>
            </w:r>
          </w:p>
        </w:tc>
        <w:tc>
          <w:tcPr>
            <w:tcW w:w="1984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9, 10, 11 классы</w:t>
            </w:r>
          </w:p>
        </w:tc>
        <w:tc>
          <w:tcPr>
            <w:tcW w:w="2964" w:type="dxa"/>
            <w:vMerge/>
            <w:shd w:val="clear" w:color="auto" w:fill="auto"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gridSpan w:val="2"/>
            <w:shd w:val="clear" w:color="auto" w:fill="auto"/>
            <w:hideMark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F640D" w:rsidRPr="00995125" w:rsidTr="00995125">
        <w:trPr>
          <w:gridAfter w:val="1"/>
          <w:wAfter w:w="37" w:type="dxa"/>
          <w:trHeight w:val="2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vMerge w:val="restart"/>
            <w:shd w:val="clear" w:color="auto" w:fill="auto"/>
            <w:hideMark/>
          </w:tcPr>
          <w:p w:rsidR="002F640D" w:rsidRPr="00995125" w:rsidRDefault="002F640D" w:rsidP="008440C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Гражданско-патриотическое воспитание</w:t>
            </w:r>
          </w:p>
        </w:tc>
        <w:tc>
          <w:tcPr>
            <w:tcW w:w="5812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Урок мужества «Битва под Москвой» (библиотека)</w:t>
            </w:r>
          </w:p>
        </w:tc>
        <w:tc>
          <w:tcPr>
            <w:tcW w:w="1984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6-е классы</w:t>
            </w:r>
          </w:p>
        </w:tc>
        <w:tc>
          <w:tcPr>
            <w:tcW w:w="2964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Библиотекарь школы</w:t>
            </w:r>
          </w:p>
        </w:tc>
        <w:tc>
          <w:tcPr>
            <w:tcW w:w="1960" w:type="dxa"/>
            <w:gridSpan w:val="2"/>
            <w:shd w:val="clear" w:color="auto" w:fill="auto"/>
            <w:hideMark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2F640D" w:rsidRPr="00995125" w:rsidTr="009951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7" w:type="dxa"/>
          <w:trHeight w:val="9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vMerge/>
            <w:shd w:val="clear" w:color="auto" w:fill="auto"/>
            <w:hideMark/>
          </w:tcPr>
          <w:p w:rsidR="002F640D" w:rsidRPr="00995125" w:rsidRDefault="002F640D" w:rsidP="008440C6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Изготовление новогодних поздравительных открыток ветеранам района и их вручение</w:t>
            </w:r>
          </w:p>
        </w:tc>
        <w:tc>
          <w:tcPr>
            <w:tcW w:w="1984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3-6 классы</w:t>
            </w:r>
          </w:p>
        </w:tc>
        <w:tc>
          <w:tcPr>
            <w:tcW w:w="2964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Совет старшеклассников, классные руководители</w:t>
            </w:r>
          </w:p>
        </w:tc>
        <w:tc>
          <w:tcPr>
            <w:tcW w:w="1960" w:type="dxa"/>
            <w:gridSpan w:val="2"/>
            <w:shd w:val="clear" w:color="auto" w:fill="auto"/>
            <w:hideMark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до 16.12.16</w:t>
            </w:r>
          </w:p>
        </w:tc>
      </w:tr>
      <w:tr w:rsidR="002F640D" w:rsidRPr="00995125" w:rsidTr="00995125">
        <w:trPr>
          <w:gridAfter w:val="1"/>
          <w:wAfter w:w="37" w:type="dxa"/>
          <w:trHeight w:val="4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shd w:val="clear" w:color="auto" w:fill="auto"/>
            <w:hideMark/>
          </w:tcPr>
          <w:p w:rsidR="002F640D" w:rsidRPr="00995125" w:rsidRDefault="002F640D" w:rsidP="008440C6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Мероприятия, посвященные Дню спасателя МЧС России</w:t>
            </w:r>
          </w:p>
        </w:tc>
        <w:tc>
          <w:tcPr>
            <w:tcW w:w="1984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1-11 классы</w:t>
            </w:r>
          </w:p>
        </w:tc>
        <w:tc>
          <w:tcPr>
            <w:tcW w:w="2964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Классные руководители</w:t>
            </w:r>
          </w:p>
        </w:tc>
        <w:tc>
          <w:tcPr>
            <w:tcW w:w="1960" w:type="dxa"/>
            <w:gridSpan w:val="2"/>
            <w:shd w:val="clear" w:color="auto" w:fill="auto"/>
            <w:hideMark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2F640D" w:rsidRPr="00995125" w:rsidTr="009951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shd w:val="clear" w:color="auto" w:fill="auto"/>
            <w:hideMark/>
          </w:tcPr>
          <w:p w:rsidR="002F640D" w:rsidRPr="00995125" w:rsidRDefault="002F640D" w:rsidP="008440C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Физкультурно-оздоровительная</w:t>
            </w:r>
          </w:p>
        </w:tc>
        <w:tc>
          <w:tcPr>
            <w:tcW w:w="5812" w:type="dxa"/>
            <w:shd w:val="clear" w:color="auto" w:fill="auto"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Подготовка команды школы к районным соревнованиям по волейболу</w:t>
            </w:r>
          </w:p>
        </w:tc>
        <w:tc>
          <w:tcPr>
            <w:tcW w:w="1984" w:type="dxa"/>
            <w:shd w:val="clear" w:color="auto" w:fill="auto"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9-11 классы</w:t>
            </w:r>
          </w:p>
        </w:tc>
        <w:tc>
          <w:tcPr>
            <w:tcW w:w="2964" w:type="dxa"/>
            <w:shd w:val="clear" w:color="auto" w:fill="auto"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Учителя физкультуры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2F640D" w:rsidRPr="00995125" w:rsidTr="00995125">
        <w:trPr>
          <w:gridAfter w:val="1"/>
          <w:wAfter w:w="37" w:type="dxa"/>
          <w:trHeight w:val="6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vMerge w:val="restart"/>
            <w:shd w:val="clear" w:color="auto" w:fill="auto"/>
            <w:hideMark/>
          </w:tcPr>
          <w:p w:rsidR="002F640D" w:rsidRPr="00995125" w:rsidRDefault="002F640D" w:rsidP="008440C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Профилактика правонарушений, социальная работа</w:t>
            </w:r>
          </w:p>
        </w:tc>
        <w:tc>
          <w:tcPr>
            <w:tcW w:w="5812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Организация встреч инспектора ОДН с детьми, склонными к правонарушениям</w:t>
            </w:r>
          </w:p>
        </w:tc>
        <w:tc>
          <w:tcPr>
            <w:tcW w:w="1984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По запросу</w:t>
            </w:r>
          </w:p>
        </w:tc>
        <w:tc>
          <w:tcPr>
            <w:tcW w:w="2964" w:type="dxa"/>
            <w:vMerge w:val="restart"/>
            <w:shd w:val="clear" w:color="auto" w:fill="auto"/>
            <w:hideMark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 xml:space="preserve">классные руководители, </w:t>
            </w:r>
          </w:p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Зам. директора по ВР</w:t>
            </w:r>
          </w:p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Зам. директора по ВР</w:t>
            </w:r>
          </w:p>
        </w:tc>
        <w:tc>
          <w:tcPr>
            <w:tcW w:w="1960" w:type="dxa"/>
            <w:gridSpan w:val="2"/>
            <w:shd w:val="clear" w:color="auto" w:fill="auto"/>
            <w:hideMark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F640D" w:rsidRPr="00995125" w:rsidTr="009951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7" w:type="dxa"/>
          <w:trHeight w:val="1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vMerge/>
            <w:shd w:val="clear" w:color="auto" w:fill="auto"/>
            <w:hideMark/>
          </w:tcPr>
          <w:p w:rsidR="002F640D" w:rsidRPr="00995125" w:rsidRDefault="002F640D" w:rsidP="008440C6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 xml:space="preserve">Заседание школьного Совета </w:t>
            </w:r>
          </w:p>
        </w:tc>
        <w:tc>
          <w:tcPr>
            <w:tcW w:w="1984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 Члены совета</w:t>
            </w:r>
          </w:p>
        </w:tc>
        <w:tc>
          <w:tcPr>
            <w:tcW w:w="2964" w:type="dxa"/>
            <w:vMerge/>
            <w:shd w:val="clear" w:color="auto" w:fill="auto"/>
            <w:hideMark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gridSpan w:val="2"/>
            <w:shd w:val="clear" w:color="auto" w:fill="auto"/>
            <w:hideMark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F640D" w:rsidRPr="00995125" w:rsidTr="00995125">
        <w:trPr>
          <w:gridAfter w:val="1"/>
          <w:wAfter w:w="37" w:type="dxa"/>
          <w:trHeight w:val="1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vMerge/>
            <w:shd w:val="clear" w:color="auto" w:fill="auto"/>
            <w:hideMark/>
          </w:tcPr>
          <w:p w:rsidR="002F640D" w:rsidRPr="00995125" w:rsidRDefault="002F640D" w:rsidP="008440C6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Работа с родителями учащихся, состоящих на ВШУ, на учёте в комнате милиции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По запросу</w:t>
            </w:r>
          </w:p>
        </w:tc>
        <w:tc>
          <w:tcPr>
            <w:tcW w:w="2964" w:type="dxa"/>
            <w:vMerge/>
            <w:shd w:val="clear" w:color="auto" w:fill="auto"/>
            <w:hideMark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gridSpan w:val="2"/>
            <w:shd w:val="clear" w:color="auto" w:fill="auto"/>
            <w:hideMark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F640D" w:rsidRPr="00995125" w:rsidTr="009951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7" w:type="dxa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vMerge/>
            <w:shd w:val="clear" w:color="auto" w:fill="auto"/>
            <w:hideMark/>
          </w:tcPr>
          <w:p w:rsidR="002F640D" w:rsidRPr="00995125" w:rsidRDefault="002F640D" w:rsidP="008440C6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Организация отдыха подростков в каникулярное время</w:t>
            </w:r>
          </w:p>
        </w:tc>
        <w:tc>
          <w:tcPr>
            <w:tcW w:w="1984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5-11 классы</w:t>
            </w:r>
          </w:p>
        </w:tc>
        <w:tc>
          <w:tcPr>
            <w:tcW w:w="2964" w:type="dxa"/>
            <w:vMerge/>
            <w:shd w:val="clear" w:color="auto" w:fill="auto"/>
            <w:hideMark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gridSpan w:val="2"/>
            <w:shd w:val="clear" w:color="auto" w:fill="auto"/>
            <w:hideMark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F640D" w:rsidRPr="00995125" w:rsidTr="00995125">
        <w:trPr>
          <w:gridAfter w:val="1"/>
          <w:wAfter w:w="37" w:type="dxa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vMerge/>
            <w:shd w:val="clear" w:color="auto" w:fill="auto"/>
            <w:hideMark/>
          </w:tcPr>
          <w:p w:rsidR="002F640D" w:rsidRPr="00995125" w:rsidRDefault="002F640D" w:rsidP="008440C6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Линейка, посвященная Всемирному дню борьбы со СПИДом, видеолекторий</w:t>
            </w:r>
          </w:p>
        </w:tc>
        <w:tc>
          <w:tcPr>
            <w:tcW w:w="1984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11-е классы</w:t>
            </w:r>
          </w:p>
        </w:tc>
        <w:tc>
          <w:tcPr>
            <w:tcW w:w="2964" w:type="dxa"/>
            <w:shd w:val="clear" w:color="auto" w:fill="auto"/>
            <w:hideMark/>
          </w:tcPr>
          <w:p w:rsidR="002F640D" w:rsidRPr="00995125" w:rsidRDefault="002F640D" w:rsidP="008440C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Психолог</w:t>
            </w:r>
          </w:p>
          <w:p w:rsidR="002F640D" w:rsidRPr="00995125" w:rsidRDefault="002F640D" w:rsidP="008440C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Зам. директора по ВР</w:t>
            </w:r>
          </w:p>
        </w:tc>
        <w:tc>
          <w:tcPr>
            <w:tcW w:w="1960" w:type="dxa"/>
            <w:gridSpan w:val="2"/>
            <w:shd w:val="clear" w:color="auto" w:fill="auto"/>
            <w:hideMark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F640D" w:rsidRPr="00995125" w:rsidTr="009951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7" w:type="dxa"/>
          <w:trHeight w:val="1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vMerge w:val="restart"/>
            <w:shd w:val="clear" w:color="auto" w:fill="auto"/>
            <w:hideMark/>
          </w:tcPr>
          <w:p w:rsidR="002F640D" w:rsidRPr="00995125" w:rsidRDefault="002F640D" w:rsidP="008440C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Психолого-педагогическое консультирование</w:t>
            </w:r>
          </w:p>
        </w:tc>
        <w:tc>
          <w:tcPr>
            <w:tcW w:w="5812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Проведение индивидуальных консультаций по подготовке к ГИА и ЕГЭ, профориентации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9-11 классы</w:t>
            </w:r>
          </w:p>
        </w:tc>
        <w:tc>
          <w:tcPr>
            <w:tcW w:w="2964" w:type="dxa"/>
            <w:vMerge w:val="restart"/>
            <w:shd w:val="clear" w:color="auto" w:fill="auto"/>
            <w:hideMark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Психолог</w:t>
            </w:r>
          </w:p>
        </w:tc>
        <w:tc>
          <w:tcPr>
            <w:tcW w:w="1960" w:type="dxa"/>
            <w:gridSpan w:val="2"/>
            <w:shd w:val="clear" w:color="auto" w:fill="auto"/>
            <w:hideMark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F640D" w:rsidRPr="00995125" w:rsidTr="00995125">
        <w:trPr>
          <w:gridAfter w:val="1"/>
          <w:wAfter w:w="37" w:type="dxa"/>
          <w:trHeight w:val="1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vMerge/>
            <w:shd w:val="clear" w:color="auto" w:fill="auto"/>
            <w:hideMark/>
          </w:tcPr>
          <w:p w:rsidR="002F640D" w:rsidRPr="00995125" w:rsidRDefault="002F640D" w:rsidP="008440C6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Проведение индивидуальных консультаций учащихся, педагогов и родителей</w:t>
            </w:r>
          </w:p>
        </w:tc>
        <w:tc>
          <w:tcPr>
            <w:tcW w:w="1984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По запросу</w:t>
            </w:r>
          </w:p>
        </w:tc>
        <w:tc>
          <w:tcPr>
            <w:tcW w:w="2964" w:type="dxa"/>
            <w:vMerge/>
            <w:shd w:val="clear" w:color="auto" w:fill="auto"/>
            <w:hideMark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gridSpan w:val="2"/>
            <w:shd w:val="clear" w:color="auto" w:fill="auto"/>
            <w:hideMark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F640D" w:rsidRPr="00995125" w:rsidTr="009951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7" w:type="dxa"/>
          <w:trHeight w:val="1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vMerge/>
            <w:shd w:val="clear" w:color="auto" w:fill="auto"/>
            <w:hideMark/>
          </w:tcPr>
          <w:p w:rsidR="002F640D" w:rsidRPr="00995125" w:rsidRDefault="002F640D" w:rsidP="008440C6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Проведение индивидуальных и групповых коррекционно- развивающих занятий по результатам диагностики и по запросу</w:t>
            </w:r>
          </w:p>
        </w:tc>
        <w:tc>
          <w:tcPr>
            <w:tcW w:w="1984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1-11 классы</w:t>
            </w:r>
          </w:p>
        </w:tc>
        <w:tc>
          <w:tcPr>
            <w:tcW w:w="2964" w:type="dxa"/>
            <w:vMerge/>
            <w:shd w:val="clear" w:color="auto" w:fill="auto"/>
            <w:hideMark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gridSpan w:val="2"/>
            <w:shd w:val="clear" w:color="auto" w:fill="auto"/>
            <w:hideMark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F640D" w:rsidRPr="00995125" w:rsidTr="00995125">
        <w:trPr>
          <w:gridAfter w:val="1"/>
          <w:wAfter w:w="37" w:type="dxa"/>
          <w:trHeight w:val="1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vMerge/>
            <w:shd w:val="clear" w:color="auto" w:fill="auto"/>
            <w:hideMark/>
          </w:tcPr>
          <w:p w:rsidR="002F640D" w:rsidRPr="00995125" w:rsidRDefault="002F640D" w:rsidP="008440C6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Проведение занятий по профориентации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9-11 классы</w:t>
            </w:r>
          </w:p>
        </w:tc>
        <w:tc>
          <w:tcPr>
            <w:tcW w:w="2964" w:type="dxa"/>
            <w:vMerge/>
            <w:shd w:val="clear" w:color="auto" w:fill="auto"/>
            <w:hideMark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gridSpan w:val="2"/>
            <w:shd w:val="clear" w:color="auto" w:fill="auto"/>
            <w:hideMark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F640D" w:rsidRPr="00995125" w:rsidTr="009951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7" w:type="dxa"/>
          <w:trHeight w:val="1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vMerge/>
            <w:shd w:val="clear" w:color="auto" w:fill="auto"/>
            <w:hideMark/>
          </w:tcPr>
          <w:p w:rsidR="002F640D" w:rsidRPr="00995125" w:rsidRDefault="002F640D" w:rsidP="008440C6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Проведение групповых занятий по психологической подготовке к ГИА и ЕГЭ</w:t>
            </w:r>
          </w:p>
        </w:tc>
        <w:tc>
          <w:tcPr>
            <w:tcW w:w="1984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64" w:type="dxa"/>
            <w:vMerge/>
            <w:shd w:val="clear" w:color="auto" w:fill="auto"/>
            <w:hideMark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gridSpan w:val="2"/>
            <w:shd w:val="clear" w:color="auto" w:fill="auto"/>
            <w:hideMark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F640D" w:rsidRPr="00995125" w:rsidTr="00995125">
        <w:trPr>
          <w:gridAfter w:val="1"/>
          <w:wAfter w:w="37" w:type="dxa"/>
          <w:trHeight w:val="4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vMerge w:val="restart"/>
            <w:shd w:val="clear" w:color="auto" w:fill="auto"/>
            <w:hideMark/>
          </w:tcPr>
          <w:p w:rsidR="002F640D" w:rsidRPr="00995125" w:rsidRDefault="002F640D" w:rsidP="008440C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Работа с педагогическим коллективом</w:t>
            </w:r>
          </w:p>
        </w:tc>
        <w:tc>
          <w:tcPr>
            <w:tcW w:w="5812" w:type="dxa"/>
            <w:shd w:val="clear" w:color="auto" w:fill="auto"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График дежурства на новогодних утренниках</w:t>
            </w:r>
          </w:p>
        </w:tc>
        <w:tc>
          <w:tcPr>
            <w:tcW w:w="1984" w:type="dxa"/>
            <w:shd w:val="clear" w:color="auto" w:fill="auto"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64" w:type="dxa"/>
            <w:shd w:val="clear" w:color="auto" w:fill="auto"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Зам. директора по ВР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до 16.12.15</w:t>
            </w:r>
          </w:p>
        </w:tc>
      </w:tr>
      <w:tr w:rsidR="002F640D" w:rsidRPr="00995125" w:rsidTr="009951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vMerge/>
            <w:shd w:val="clear" w:color="auto" w:fill="auto"/>
            <w:hideMark/>
          </w:tcPr>
          <w:p w:rsidR="002F640D" w:rsidRPr="00995125" w:rsidRDefault="002F640D" w:rsidP="008440C6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Подготовка к новогодним каникулам</w:t>
            </w:r>
          </w:p>
        </w:tc>
        <w:tc>
          <w:tcPr>
            <w:tcW w:w="1984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1-11 классы</w:t>
            </w:r>
          </w:p>
        </w:tc>
        <w:tc>
          <w:tcPr>
            <w:tcW w:w="2964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Классные руководители</w:t>
            </w:r>
          </w:p>
        </w:tc>
        <w:tc>
          <w:tcPr>
            <w:tcW w:w="1960" w:type="dxa"/>
            <w:gridSpan w:val="2"/>
            <w:shd w:val="clear" w:color="auto" w:fill="auto"/>
            <w:hideMark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до 26.12.15</w:t>
            </w:r>
          </w:p>
        </w:tc>
      </w:tr>
      <w:tr w:rsidR="002F640D" w:rsidRPr="00995125" w:rsidTr="00995125">
        <w:trPr>
          <w:gridAfter w:val="1"/>
          <w:wAfter w:w="37" w:type="dxa"/>
          <w:trHeight w:val="1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vMerge w:val="restart"/>
            <w:shd w:val="clear" w:color="auto" w:fill="auto"/>
            <w:hideMark/>
          </w:tcPr>
          <w:p w:rsidR="002F640D" w:rsidRPr="00995125" w:rsidRDefault="002F640D" w:rsidP="008440C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 xml:space="preserve">Работа с родителями </w:t>
            </w:r>
          </w:p>
        </w:tc>
        <w:tc>
          <w:tcPr>
            <w:tcW w:w="5812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Организация дежурства родителей при проведении массовых мероприятий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1-11 классы</w:t>
            </w:r>
          </w:p>
        </w:tc>
        <w:tc>
          <w:tcPr>
            <w:tcW w:w="2964" w:type="dxa"/>
            <w:vMerge w:val="restart"/>
            <w:shd w:val="clear" w:color="auto" w:fill="auto"/>
            <w:hideMark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Администрация, классные руководители</w:t>
            </w:r>
          </w:p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 xml:space="preserve">Психолог школы </w:t>
            </w:r>
          </w:p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Зам. директора по ВР</w:t>
            </w:r>
          </w:p>
        </w:tc>
        <w:tc>
          <w:tcPr>
            <w:tcW w:w="1960" w:type="dxa"/>
            <w:gridSpan w:val="2"/>
            <w:vMerge w:val="restart"/>
            <w:shd w:val="clear" w:color="auto" w:fill="auto"/>
            <w:hideMark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Pr="00995125">
              <w:rPr>
                <w:rFonts w:eastAsia="Times New Roman"/>
                <w:bCs/>
                <w:sz w:val="26"/>
                <w:szCs w:val="26"/>
                <w:lang w:eastAsia="ru-RU"/>
              </w:rPr>
              <w:t>В течение месяца</w:t>
            </w:r>
          </w:p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F640D" w:rsidRPr="00995125" w:rsidTr="009951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7" w:type="dxa"/>
          <w:trHeight w:val="1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vMerge/>
            <w:shd w:val="clear" w:color="auto" w:fill="auto"/>
            <w:hideMark/>
          </w:tcPr>
          <w:p w:rsidR="002F640D" w:rsidRPr="00995125" w:rsidRDefault="002F640D" w:rsidP="008440C6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Проведение индивидуальных консультаций для родителей по запросу</w:t>
            </w:r>
          </w:p>
        </w:tc>
        <w:tc>
          <w:tcPr>
            <w:tcW w:w="1984" w:type="dxa"/>
            <w:vMerge/>
            <w:shd w:val="clear" w:color="auto" w:fill="auto"/>
            <w:hideMark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64" w:type="dxa"/>
            <w:vMerge/>
            <w:shd w:val="clear" w:color="auto" w:fill="auto"/>
            <w:hideMark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shd w:val="clear" w:color="auto" w:fill="auto"/>
            <w:hideMark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2F640D" w:rsidRPr="00995125" w:rsidTr="00995125">
        <w:trPr>
          <w:gridAfter w:val="1"/>
          <w:wAfter w:w="37" w:type="dxa"/>
          <w:trHeight w:val="1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vMerge/>
            <w:shd w:val="clear" w:color="auto" w:fill="auto"/>
            <w:hideMark/>
          </w:tcPr>
          <w:p w:rsidR="002F640D" w:rsidRPr="00995125" w:rsidRDefault="002F640D" w:rsidP="008440C6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Выступление на родительских собраниях в начальных классах «Особенности психологического развития младшего школьника».</w:t>
            </w:r>
          </w:p>
        </w:tc>
        <w:tc>
          <w:tcPr>
            <w:tcW w:w="1984" w:type="dxa"/>
            <w:vMerge/>
            <w:shd w:val="clear" w:color="auto" w:fill="auto"/>
            <w:hideMark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64" w:type="dxa"/>
            <w:vMerge/>
            <w:shd w:val="clear" w:color="auto" w:fill="auto"/>
            <w:hideMark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shd w:val="clear" w:color="auto" w:fill="auto"/>
            <w:hideMark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2F640D" w:rsidRPr="00995125" w:rsidTr="009951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7" w:type="dxa"/>
          <w:trHeight w:val="1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vMerge/>
            <w:shd w:val="clear" w:color="auto" w:fill="auto"/>
            <w:hideMark/>
          </w:tcPr>
          <w:p w:rsidR="002F640D" w:rsidRPr="00995125" w:rsidRDefault="002F640D" w:rsidP="008440C6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Работа с родителями учащихся, состоящих на внутришкольном учете.</w:t>
            </w:r>
          </w:p>
        </w:tc>
        <w:tc>
          <w:tcPr>
            <w:tcW w:w="1984" w:type="dxa"/>
            <w:vMerge/>
            <w:shd w:val="clear" w:color="auto" w:fill="auto"/>
            <w:hideMark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64" w:type="dxa"/>
            <w:vMerge/>
            <w:shd w:val="clear" w:color="auto" w:fill="auto"/>
            <w:hideMark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shd w:val="clear" w:color="auto" w:fill="auto"/>
            <w:hideMark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2F640D" w:rsidRPr="00995125" w:rsidTr="00995125">
        <w:trPr>
          <w:gridAfter w:val="1"/>
          <w:wAfter w:w="37" w:type="dxa"/>
          <w:trHeight w:val="1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vMerge/>
            <w:shd w:val="clear" w:color="auto" w:fill="auto"/>
            <w:hideMark/>
          </w:tcPr>
          <w:p w:rsidR="002F640D" w:rsidRPr="00995125" w:rsidRDefault="002F640D" w:rsidP="008440C6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 xml:space="preserve">Родительские собрания </w:t>
            </w:r>
          </w:p>
        </w:tc>
        <w:tc>
          <w:tcPr>
            <w:tcW w:w="1984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1-11 классы</w:t>
            </w:r>
          </w:p>
        </w:tc>
        <w:tc>
          <w:tcPr>
            <w:tcW w:w="2964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Администрация, классные руководители, учителя-предметники</w:t>
            </w:r>
          </w:p>
        </w:tc>
        <w:tc>
          <w:tcPr>
            <w:tcW w:w="1960" w:type="dxa"/>
            <w:gridSpan w:val="2"/>
            <w:shd w:val="clear" w:color="auto" w:fill="auto"/>
            <w:hideMark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F640D" w:rsidRPr="00995125" w:rsidTr="009951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7" w:type="dxa"/>
          <w:trHeight w:val="8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shd w:val="clear" w:color="auto" w:fill="auto"/>
            <w:hideMark/>
          </w:tcPr>
          <w:p w:rsidR="002F640D" w:rsidRPr="00995125" w:rsidRDefault="002F640D" w:rsidP="008440C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Ученическое самоуправление</w:t>
            </w:r>
          </w:p>
        </w:tc>
        <w:tc>
          <w:tcPr>
            <w:tcW w:w="5812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Подготовка и проведение новогодних утренников и дискотеки для старшеклассников</w:t>
            </w:r>
          </w:p>
        </w:tc>
        <w:tc>
          <w:tcPr>
            <w:tcW w:w="1984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9-11 классы</w:t>
            </w:r>
          </w:p>
        </w:tc>
        <w:tc>
          <w:tcPr>
            <w:tcW w:w="2964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Зам. директора по ВРСовет старшеклассников</w:t>
            </w:r>
          </w:p>
        </w:tc>
        <w:tc>
          <w:tcPr>
            <w:tcW w:w="1960" w:type="dxa"/>
            <w:gridSpan w:val="2"/>
            <w:shd w:val="clear" w:color="auto" w:fill="auto"/>
            <w:hideMark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F640D" w:rsidRPr="00995125" w:rsidTr="0099512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vMerge w:val="restart"/>
            <w:shd w:val="clear" w:color="auto" w:fill="auto"/>
            <w:vAlign w:val="center"/>
            <w:hideMark/>
          </w:tcPr>
          <w:p w:rsidR="002F640D" w:rsidRPr="00995125" w:rsidRDefault="002F640D" w:rsidP="008440C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Виды деятельности</w:t>
            </w:r>
          </w:p>
        </w:tc>
        <w:tc>
          <w:tcPr>
            <w:tcW w:w="12757" w:type="dxa"/>
            <w:gridSpan w:val="6"/>
            <w:shd w:val="clear" w:color="auto" w:fill="F2F2F2" w:themeFill="background1" w:themeFillShade="F2"/>
            <w:hideMark/>
          </w:tcPr>
          <w:p w:rsidR="002F640D" w:rsidRPr="00995125" w:rsidRDefault="002F640D" w:rsidP="008440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 xml:space="preserve">ЯНВАРЬ </w:t>
            </w:r>
          </w:p>
          <w:p w:rsidR="002F640D" w:rsidRPr="00995125" w:rsidRDefault="002F640D" w:rsidP="008440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«МЕСЯЧНИК ЭКОЛОГИЧЕСКОГО  ВОСПИТАНИЯ»</w:t>
            </w:r>
          </w:p>
        </w:tc>
      </w:tr>
      <w:tr w:rsidR="002F640D" w:rsidRPr="00995125" w:rsidTr="00995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vMerge/>
            <w:shd w:val="clear" w:color="auto" w:fill="auto"/>
            <w:hideMark/>
          </w:tcPr>
          <w:p w:rsidR="002F640D" w:rsidRPr="00995125" w:rsidRDefault="002F640D" w:rsidP="008440C6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2F640D" w:rsidRPr="00995125" w:rsidRDefault="002F640D" w:rsidP="008440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1984" w:type="dxa"/>
            <w:shd w:val="clear" w:color="auto" w:fill="auto"/>
            <w:hideMark/>
          </w:tcPr>
          <w:p w:rsidR="002F640D" w:rsidRPr="00995125" w:rsidRDefault="002F640D" w:rsidP="008440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3161" w:type="dxa"/>
            <w:gridSpan w:val="2"/>
            <w:shd w:val="clear" w:color="auto" w:fill="auto"/>
            <w:hideMark/>
          </w:tcPr>
          <w:p w:rsidR="002F640D" w:rsidRPr="00995125" w:rsidRDefault="002F640D" w:rsidP="008440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Ответственные</w:t>
            </w:r>
          </w:p>
        </w:tc>
        <w:tc>
          <w:tcPr>
            <w:tcW w:w="1800" w:type="dxa"/>
            <w:gridSpan w:val="2"/>
            <w:shd w:val="clear" w:color="auto" w:fill="auto"/>
            <w:hideMark/>
          </w:tcPr>
          <w:p w:rsidR="002F640D" w:rsidRPr="00995125" w:rsidRDefault="002F640D" w:rsidP="008440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Сроки</w:t>
            </w:r>
          </w:p>
        </w:tc>
      </w:tr>
      <w:tr w:rsidR="002F640D" w:rsidRPr="00995125" w:rsidTr="0099512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shd w:val="clear" w:color="auto" w:fill="auto"/>
            <w:hideMark/>
          </w:tcPr>
          <w:p w:rsidR="002F640D" w:rsidRPr="00995125" w:rsidRDefault="002F640D" w:rsidP="008440C6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i/>
                <w:sz w:val="26"/>
                <w:szCs w:val="26"/>
                <w:lang w:eastAsia="ru-RU"/>
              </w:rPr>
              <w:t>Учебно-познавательная</w:t>
            </w:r>
          </w:p>
        </w:tc>
        <w:tc>
          <w:tcPr>
            <w:tcW w:w="5812" w:type="dxa"/>
            <w:shd w:val="clear" w:color="auto" w:fill="auto"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Классные часы на тему: «Экология»</w:t>
            </w:r>
          </w:p>
        </w:tc>
        <w:tc>
          <w:tcPr>
            <w:tcW w:w="1984" w:type="dxa"/>
            <w:shd w:val="clear" w:color="auto" w:fill="auto"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1-11 классы</w:t>
            </w:r>
          </w:p>
        </w:tc>
        <w:tc>
          <w:tcPr>
            <w:tcW w:w="3161" w:type="dxa"/>
            <w:gridSpan w:val="2"/>
            <w:shd w:val="clear" w:color="auto" w:fill="auto"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Классные руководители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В течение недели</w:t>
            </w:r>
          </w:p>
        </w:tc>
      </w:tr>
      <w:tr w:rsidR="002F640D" w:rsidRPr="00995125" w:rsidTr="00995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vMerge w:val="restart"/>
            <w:shd w:val="clear" w:color="auto" w:fill="auto"/>
            <w:hideMark/>
          </w:tcPr>
          <w:p w:rsidR="002F640D" w:rsidRPr="00995125" w:rsidRDefault="002F640D" w:rsidP="008440C6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i/>
                <w:sz w:val="26"/>
                <w:szCs w:val="26"/>
                <w:lang w:eastAsia="ru-RU"/>
              </w:rPr>
              <w:t>Эстетическое и духовное развитие</w:t>
            </w:r>
          </w:p>
        </w:tc>
        <w:tc>
          <w:tcPr>
            <w:tcW w:w="5812" w:type="dxa"/>
            <w:shd w:val="clear" w:color="auto" w:fill="auto"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Мероприятие, посвященное духовно-нравственному воспитанию учащихся</w:t>
            </w:r>
          </w:p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Мероприятия, посвященные образованию Красногвардейского района</w:t>
            </w:r>
          </w:p>
        </w:tc>
        <w:tc>
          <w:tcPr>
            <w:tcW w:w="1984" w:type="dxa"/>
            <w:shd w:val="clear" w:color="auto" w:fill="auto"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5-11 классы</w:t>
            </w:r>
          </w:p>
        </w:tc>
        <w:tc>
          <w:tcPr>
            <w:tcW w:w="3161" w:type="dxa"/>
            <w:gridSpan w:val="2"/>
            <w:shd w:val="clear" w:color="auto" w:fill="auto"/>
          </w:tcPr>
          <w:p w:rsidR="002F640D" w:rsidRPr="00995125" w:rsidRDefault="002F640D" w:rsidP="008440C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Психолог школы</w:t>
            </w:r>
          </w:p>
          <w:p w:rsidR="002F640D" w:rsidRPr="00995125" w:rsidRDefault="002F640D" w:rsidP="008440C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Зам. директора по ВР</w:t>
            </w:r>
          </w:p>
          <w:p w:rsidR="002F640D" w:rsidRPr="00995125" w:rsidRDefault="002F640D" w:rsidP="008440C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Медсестра школы</w:t>
            </w:r>
          </w:p>
          <w:p w:rsidR="002F640D" w:rsidRPr="00995125" w:rsidRDefault="002F640D" w:rsidP="008440C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3-я неделя месяца</w:t>
            </w:r>
          </w:p>
        </w:tc>
      </w:tr>
      <w:tr w:rsidR="002F640D" w:rsidRPr="00995125" w:rsidTr="0099512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vMerge/>
            <w:shd w:val="clear" w:color="auto" w:fill="auto"/>
            <w:hideMark/>
          </w:tcPr>
          <w:p w:rsidR="002F640D" w:rsidRPr="00995125" w:rsidRDefault="002F640D" w:rsidP="008440C6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161" w:type="dxa"/>
            <w:gridSpan w:val="2"/>
            <w:shd w:val="clear" w:color="auto" w:fill="auto"/>
          </w:tcPr>
          <w:p w:rsidR="002F640D" w:rsidRPr="00995125" w:rsidRDefault="002F640D" w:rsidP="008440C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2F640D" w:rsidRPr="00995125" w:rsidTr="00995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vMerge w:val="restart"/>
            <w:shd w:val="clear" w:color="auto" w:fill="auto"/>
            <w:hideMark/>
          </w:tcPr>
          <w:p w:rsidR="002F640D" w:rsidRPr="00995125" w:rsidRDefault="002F640D" w:rsidP="008440C6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i/>
                <w:sz w:val="26"/>
                <w:szCs w:val="26"/>
                <w:lang w:eastAsia="ru-RU"/>
              </w:rPr>
              <w:lastRenderedPageBreak/>
              <w:t>Трудовое воспитание и профориентация</w:t>
            </w:r>
          </w:p>
        </w:tc>
        <w:tc>
          <w:tcPr>
            <w:tcW w:w="5812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 xml:space="preserve">Психологический тренинг по профессиональному самоопределению  </w:t>
            </w:r>
          </w:p>
        </w:tc>
        <w:tc>
          <w:tcPr>
            <w:tcW w:w="1984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9, 11 классы</w:t>
            </w:r>
          </w:p>
        </w:tc>
        <w:tc>
          <w:tcPr>
            <w:tcW w:w="3161" w:type="dxa"/>
            <w:gridSpan w:val="2"/>
            <w:vMerge w:val="restart"/>
            <w:shd w:val="clear" w:color="auto" w:fill="auto"/>
            <w:hideMark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 xml:space="preserve">Психолог, </w:t>
            </w:r>
          </w:p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Классные руководители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  <w:hideMark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bCs/>
                <w:sz w:val="26"/>
                <w:szCs w:val="26"/>
                <w:lang w:eastAsia="ru-RU"/>
              </w:rPr>
              <w:t>В течение месяца </w:t>
            </w:r>
          </w:p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F640D" w:rsidRPr="00995125" w:rsidTr="0099512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vMerge/>
            <w:shd w:val="clear" w:color="auto" w:fill="auto"/>
            <w:hideMark/>
          </w:tcPr>
          <w:p w:rsidR="002F640D" w:rsidRPr="00995125" w:rsidRDefault="002F640D" w:rsidP="008440C6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 xml:space="preserve">Проведение профориентационного тестирования </w:t>
            </w:r>
          </w:p>
        </w:tc>
        <w:tc>
          <w:tcPr>
            <w:tcW w:w="1984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9, 10 классы</w:t>
            </w:r>
          </w:p>
        </w:tc>
        <w:tc>
          <w:tcPr>
            <w:tcW w:w="3161" w:type="dxa"/>
            <w:gridSpan w:val="2"/>
            <w:vMerge/>
            <w:shd w:val="clear" w:color="auto" w:fill="auto"/>
            <w:hideMark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  <w:hideMark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2F640D" w:rsidRPr="00995125" w:rsidTr="00995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shd w:val="clear" w:color="auto" w:fill="auto"/>
            <w:hideMark/>
          </w:tcPr>
          <w:p w:rsidR="002F640D" w:rsidRPr="00995125" w:rsidRDefault="002F640D" w:rsidP="008440C6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i/>
                <w:sz w:val="26"/>
                <w:szCs w:val="26"/>
                <w:lang w:eastAsia="ru-RU"/>
              </w:rPr>
              <w:t>Гражданско-патриотическое воспитание</w:t>
            </w:r>
          </w:p>
        </w:tc>
        <w:tc>
          <w:tcPr>
            <w:tcW w:w="5812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День памяти жертв ХОЛОКОСТА</w:t>
            </w:r>
          </w:p>
        </w:tc>
        <w:tc>
          <w:tcPr>
            <w:tcW w:w="1984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8-11 классы</w:t>
            </w:r>
          </w:p>
        </w:tc>
        <w:tc>
          <w:tcPr>
            <w:tcW w:w="3161" w:type="dxa"/>
            <w:gridSpan w:val="2"/>
            <w:shd w:val="clear" w:color="auto" w:fill="auto"/>
            <w:hideMark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Учитель истории</w:t>
            </w:r>
          </w:p>
        </w:tc>
        <w:tc>
          <w:tcPr>
            <w:tcW w:w="1800" w:type="dxa"/>
            <w:gridSpan w:val="2"/>
            <w:shd w:val="clear" w:color="auto" w:fill="auto"/>
            <w:hideMark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bCs/>
                <w:sz w:val="26"/>
                <w:szCs w:val="26"/>
                <w:lang w:eastAsia="ru-RU"/>
              </w:rPr>
              <w:t>26.01.17</w:t>
            </w:r>
          </w:p>
        </w:tc>
      </w:tr>
      <w:tr w:rsidR="002F640D" w:rsidRPr="00995125" w:rsidTr="0099512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vMerge w:val="restart"/>
            <w:shd w:val="clear" w:color="auto" w:fill="auto"/>
            <w:hideMark/>
          </w:tcPr>
          <w:p w:rsidR="002F640D" w:rsidRPr="00995125" w:rsidRDefault="002F640D" w:rsidP="008440C6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i/>
                <w:sz w:val="26"/>
                <w:szCs w:val="26"/>
                <w:lang w:eastAsia="ru-RU"/>
              </w:rPr>
              <w:t>Физкультурно-оздоровительная</w:t>
            </w:r>
          </w:p>
        </w:tc>
        <w:tc>
          <w:tcPr>
            <w:tcW w:w="5812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Соревнования по стрельбе</w:t>
            </w:r>
          </w:p>
        </w:tc>
        <w:tc>
          <w:tcPr>
            <w:tcW w:w="1984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7-11 классы</w:t>
            </w:r>
          </w:p>
        </w:tc>
        <w:tc>
          <w:tcPr>
            <w:tcW w:w="3161" w:type="dxa"/>
            <w:gridSpan w:val="2"/>
            <w:vMerge w:val="restart"/>
            <w:shd w:val="clear" w:color="auto" w:fill="auto"/>
            <w:hideMark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Учитель физической культуры</w:t>
            </w:r>
          </w:p>
        </w:tc>
        <w:tc>
          <w:tcPr>
            <w:tcW w:w="1800" w:type="dxa"/>
            <w:gridSpan w:val="2"/>
            <w:shd w:val="clear" w:color="auto" w:fill="auto"/>
            <w:hideMark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F640D" w:rsidRPr="00995125" w:rsidTr="00995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vMerge/>
            <w:shd w:val="clear" w:color="auto" w:fill="auto"/>
            <w:hideMark/>
          </w:tcPr>
          <w:p w:rsidR="002F640D" w:rsidRPr="00995125" w:rsidRDefault="002F640D" w:rsidP="008440C6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Соревнования по волейболу</w:t>
            </w:r>
          </w:p>
        </w:tc>
        <w:tc>
          <w:tcPr>
            <w:tcW w:w="1984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8-10 классы</w:t>
            </w:r>
          </w:p>
        </w:tc>
        <w:tc>
          <w:tcPr>
            <w:tcW w:w="3161" w:type="dxa"/>
            <w:gridSpan w:val="2"/>
            <w:vMerge/>
            <w:shd w:val="clear" w:color="auto" w:fill="auto"/>
            <w:hideMark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gridSpan w:val="2"/>
            <w:shd w:val="clear" w:color="auto" w:fill="auto"/>
            <w:hideMark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F640D" w:rsidRPr="00995125" w:rsidTr="00995125">
        <w:trPr>
          <w:trHeight w:val="5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vMerge w:val="restart"/>
            <w:shd w:val="clear" w:color="auto" w:fill="auto"/>
            <w:hideMark/>
          </w:tcPr>
          <w:p w:rsidR="002F640D" w:rsidRPr="00995125" w:rsidRDefault="002F640D" w:rsidP="008440C6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i/>
                <w:sz w:val="26"/>
                <w:szCs w:val="26"/>
                <w:lang w:eastAsia="ru-RU"/>
              </w:rPr>
              <w:t>Профилактика правонарушений, социальная работа</w:t>
            </w:r>
          </w:p>
        </w:tc>
        <w:tc>
          <w:tcPr>
            <w:tcW w:w="5812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Корректировка социальных паспортов классов, школы</w:t>
            </w:r>
          </w:p>
        </w:tc>
        <w:tc>
          <w:tcPr>
            <w:tcW w:w="1984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1-11 классы</w:t>
            </w:r>
          </w:p>
        </w:tc>
        <w:tc>
          <w:tcPr>
            <w:tcW w:w="3161" w:type="dxa"/>
            <w:gridSpan w:val="2"/>
            <w:vMerge w:val="restart"/>
            <w:shd w:val="clear" w:color="auto" w:fill="auto"/>
            <w:hideMark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классные руководители</w:t>
            </w:r>
          </w:p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 Зам. директора по ВР</w:t>
            </w:r>
          </w:p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Классные руководители</w:t>
            </w:r>
          </w:p>
        </w:tc>
        <w:tc>
          <w:tcPr>
            <w:tcW w:w="1800" w:type="dxa"/>
            <w:gridSpan w:val="2"/>
            <w:shd w:val="clear" w:color="auto" w:fill="auto"/>
            <w:hideMark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F640D" w:rsidRPr="00995125" w:rsidTr="00995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vMerge/>
            <w:shd w:val="clear" w:color="auto" w:fill="auto"/>
            <w:hideMark/>
          </w:tcPr>
          <w:p w:rsidR="002F640D" w:rsidRPr="00995125" w:rsidRDefault="002F640D" w:rsidP="008440C6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Заседание Совета профилактики</w:t>
            </w:r>
          </w:p>
        </w:tc>
        <w:tc>
          <w:tcPr>
            <w:tcW w:w="1984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 Члены совета</w:t>
            </w:r>
          </w:p>
        </w:tc>
        <w:tc>
          <w:tcPr>
            <w:tcW w:w="3161" w:type="dxa"/>
            <w:gridSpan w:val="2"/>
            <w:vMerge/>
            <w:shd w:val="clear" w:color="auto" w:fill="auto"/>
            <w:hideMark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gridSpan w:val="2"/>
            <w:shd w:val="clear" w:color="auto" w:fill="auto"/>
            <w:hideMark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F640D" w:rsidRPr="00995125" w:rsidTr="0099512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vMerge/>
            <w:shd w:val="clear" w:color="auto" w:fill="auto"/>
            <w:hideMark/>
          </w:tcPr>
          <w:p w:rsidR="002F640D" w:rsidRPr="00995125" w:rsidRDefault="002F640D" w:rsidP="008440C6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Работа с родителями учащихся, состоящих на ВШУ</w:t>
            </w:r>
          </w:p>
        </w:tc>
        <w:tc>
          <w:tcPr>
            <w:tcW w:w="1984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По запросу</w:t>
            </w:r>
          </w:p>
        </w:tc>
        <w:tc>
          <w:tcPr>
            <w:tcW w:w="3161" w:type="dxa"/>
            <w:gridSpan w:val="2"/>
            <w:vMerge/>
            <w:shd w:val="clear" w:color="auto" w:fill="auto"/>
            <w:hideMark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gridSpan w:val="2"/>
            <w:shd w:val="clear" w:color="auto" w:fill="auto"/>
            <w:hideMark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Pr="00995125">
              <w:rPr>
                <w:rFonts w:eastAsia="Times New Roman"/>
                <w:bCs/>
                <w:sz w:val="26"/>
                <w:szCs w:val="26"/>
                <w:lang w:eastAsia="ru-RU"/>
              </w:rPr>
              <w:t>В течение месяца</w:t>
            </w:r>
          </w:p>
        </w:tc>
      </w:tr>
      <w:tr w:rsidR="002F640D" w:rsidRPr="00995125" w:rsidTr="00995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vMerge/>
            <w:shd w:val="clear" w:color="auto" w:fill="auto"/>
            <w:hideMark/>
          </w:tcPr>
          <w:p w:rsidR="002F640D" w:rsidRPr="00995125" w:rsidRDefault="002F640D" w:rsidP="008440C6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Мониторинг досуговой занятости обучающихся</w:t>
            </w:r>
          </w:p>
        </w:tc>
        <w:tc>
          <w:tcPr>
            <w:tcW w:w="1984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1-11 классы</w:t>
            </w:r>
          </w:p>
        </w:tc>
        <w:tc>
          <w:tcPr>
            <w:tcW w:w="3161" w:type="dxa"/>
            <w:gridSpan w:val="2"/>
            <w:vMerge/>
            <w:shd w:val="clear" w:color="auto" w:fill="auto"/>
            <w:hideMark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gridSpan w:val="2"/>
            <w:shd w:val="clear" w:color="auto" w:fill="auto"/>
            <w:hideMark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F640D" w:rsidRPr="00995125" w:rsidTr="0099512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vMerge w:val="restart"/>
            <w:shd w:val="clear" w:color="auto" w:fill="auto"/>
            <w:hideMark/>
          </w:tcPr>
          <w:p w:rsidR="002F640D" w:rsidRPr="00995125" w:rsidRDefault="002F640D" w:rsidP="008440C6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i/>
                <w:sz w:val="26"/>
                <w:szCs w:val="26"/>
                <w:lang w:eastAsia="ru-RU"/>
              </w:rPr>
              <w:t>Психолого-педагогическое консультирование</w:t>
            </w:r>
          </w:p>
        </w:tc>
        <w:tc>
          <w:tcPr>
            <w:tcW w:w="5812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Проведение индивидуальных консультаций по подготовке к ГИА и ЕГЭ, профориентации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9-11 классы</w:t>
            </w:r>
          </w:p>
        </w:tc>
        <w:tc>
          <w:tcPr>
            <w:tcW w:w="3161" w:type="dxa"/>
            <w:gridSpan w:val="2"/>
            <w:vMerge w:val="restart"/>
            <w:shd w:val="clear" w:color="auto" w:fill="auto"/>
            <w:hideMark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 xml:space="preserve">Психолог </w:t>
            </w:r>
          </w:p>
        </w:tc>
        <w:tc>
          <w:tcPr>
            <w:tcW w:w="1800" w:type="dxa"/>
            <w:gridSpan w:val="2"/>
            <w:shd w:val="clear" w:color="auto" w:fill="auto"/>
            <w:hideMark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F640D" w:rsidRPr="00995125" w:rsidTr="00995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vMerge/>
            <w:shd w:val="clear" w:color="auto" w:fill="auto"/>
            <w:hideMark/>
          </w:tcPr>
          <w:p w:rsidR="002F640D" w:rsidRPr="00995125" w:rsidRDefault="002F640D" w:rsidP="008440C6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Проведение индивидуальных консультаций учащихся, педагогов и родителей</w:t>
            </w:r>
          </w:p>
        </w:tc>
        <w:tc>
          <w:tcPr>
            <w:tcW w:w="1984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По запросу</w:t>
            </w:r>
          </w:p>
        </w:tc>
        <w:tc>
          <w:tcPr>
            <w:tcW w:w="3161" w:type="dxa"/>
            <w:gridSpan w:val="2"/>
            <w:vMerge/>
            <w:shd w:val="clear" w:color="auto" w:fill="auto"/>
            <w:hideMark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gridSpan w:val="2"/>
            <w:shd w:val="clear" w:color="auto" w:fill="auto"/>
            <w:hideMark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F640D" w:rsidRPr="00995125" w:rsidTr="0099512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vMerge/>
            <w:shd w:val="clear" w:color="auto" w:fill="auto"/>
            <w:hideMark/>
          </w:tcPr>
          <w:p w:rsidR="002F640D" w:rsidRPr="00995125" w:rsidRDefault="002F640D" w:rsidP="008440C6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Проведение индивидуальных и групповых коррекционно- развивающих занятий по результатам диагностики и по запросу</w:t>
            </w:r>
          </w:p>
        </w:tc>
        <w:tc>
          <w:tcPr>
            <w:tcW w:w="1984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1-11 классы</w:t>
            </w:r>
          </w:p>
        </w:tc>
        <w:tc>
          <w:tcPr>
            <w:tcW w:w="3161" w:type="dxa"/>
            <w:gridSpan w:val="2"/>
            <w:vMerge/>
            <w:shd w:val="clear" w:color="auto" w:fill="auto"/>
            <w:hideMark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gridSpan w:val="2"/>
            <w:shd w:val="clear" w:color="auto" w:fill="auto"/>
            <w:hideMark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F640D" w:rsidRPr="00995125" w:rsidTr="00995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vMerge/>
            <w:shd w:val="clear" w:color="auto" w:fill="auto"/>
            <w:hideMark/>
          </w:tcPr>
          <w:p w:rsidR="002F640D" w:rsidRPr="00995125" w:rsidRDefault="002F640D" w:rsidP="008440C6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Проведение занятий по профориентации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9-10 классы</w:t>
            </w:r>
          </w:p>
        </w:tc>
        <w:tc>
          <w:tcPr>
            <w:tcW w:w="3161" w:type="dxa"/>
            <w:gridSpan w:val="2"/>
            <w:vMerge/>
            <w:shd w:val="clear" w:color="auto" w:fill="auto"/>
            <w:hideMark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gridSpan w:val="2"/>
            <w:shd w:val="clear" w:color="auto" w:fill="auto"/>
            <w:hideMark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F640D" w:rsidRPr="00995125" w:rsidTr="0099512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vMerge/>
            <w:shd w:val="clear" w:color="auto" w:fill="auto"/>
            <w:hideMark/>
          </w:tcPr>
          <w:p w:rsidR="002F640D" w:rsidRPr="00995125" w:rsidRDefault="002F640D" w:rsidP="008440C6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Проведение групповых занятий по психологической подготовке к ГИА и ЕГЭ</w:t>
            </w:r>
          </w:p>
        </w:tc>
        <w:tc>
          <w:tcPr>
            <w:tcW w:w="1984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9, 11 классы</w:t>
            </w:r>
          </w:p>
        </w:tc>
        <w:tc>
          <w:tcPr>
            <w:tcW w:w="3161" w:type="dxa"/>
            <w:gridSpan w:val="2"/>
            <w:vMerge/>
            <w:shd w:val="clear" w:color="auto" w:fill="auto"/>
            <w:hideMark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gridSpan w:val="2"/>
            <w:shd w:val="clear" w:color="auto" w:fill="auto"/>
            <w:hideMark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F640D" w:rsidRPr="00995125" w:rsidTr="00995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shd w:val="clear" w:color="auto" w:fill="auto"/>
            <w:hideMark/>
          </w:tcPr>
          <w:p w:rsidR="002F640D" w:rsidRPr="00995125" w:rsidRDefault="002F640D" w:rsidP="008440C6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i/>
                <w:sz w:val="26"/>
                <w:szCs w:val="26"/>
                <w:lang w:eastAsia="ru-RU"/>
              </w:rPr>
              <w:t>Работа с педагогическим коллективом</w:t>
            </w:r>
          </w:p>
        </w:tc>
        <w:tc>
          <w:tcPr>
            <w:tcW w:w="5812" w:type="dxa"/>
            <w:shd w:val="clear" w:color="auto" w:fill="auto"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Изучение условий проживания учащихся, требующих особого педагогического внимания</w:t>
            </w:r>
          </w:p>
        </w:tc>
        <w:tc>
          <w:tcPr>
            <w:tcW w:w="1984" w:type="dxa"/>
            <w:shd w:val="clear" w:color="auto" w:fill="auto"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161" w:type="dxa"/>
            <w:gridSpan w:val="2"/>
            <w:shd w:val="clear" w:color="auto" w:fill="auto"/>
          </w:tcPr>
          <w:p w:rsidR="002F640D" w:rsidRPr="00995125" w:rsidRDefault="002F640D" w:rsidP="008440C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Зам. директора по ВР</w:t>
            </w:r>
          </w:p>
          <w:p w:rsidR="002F640D" w:rsidRPr="00995125" w:rsidRDefault="002F640D" w:rsidP="008440C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Психолог</w:t>
            </w:r>
          </w:p>
          <w:p w:rsidR="002F640D" w:rsidRPr="00995125" w:rsidRDefault="002F640D" w:rsidP="008440C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Классные руководители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В течение месяца</w:t>
            </w:r>
          </w:p>
        </w:tc>
      </w:tr>
      <w:tr w:rsidR="002F640D" w:rsidRPr="00995125" w:rsidTr="0099512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shd w:val="clear" w:color="auto" w:fill="auto"/>
            <w:hideMark/>
          </w:tcPr>
          <w:p w:rsidR="002F640D" w:rsidRPr="00995125" w:rsidRDefault="002F640D" w:rsidP="008440C6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i/>
                <w:sz w:val="26"/>
                <w:szCs w:val="26"/>
                <w:lang w:eastAsia="ru-RU"/>
              </w:rPr>
              <w:t>Работа с родителями</w:t>
            </w:r>
          </w:p>
        </w:tc>
        <w:tc>
          <w:tcPr>
            <w:tcW w:w="5812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Проведение индивидуальных консультаций для родителей по запросу</w:t>
            </w:r>
          </w:p>
        </w:tc>
        <w:tc>
          <w:tcPr>
            <w:tcW w:w="1984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61" w:type="dxa"/>
            <w:gridSpan w:val="2"/>
            <w:shd w:val="clear" w:color="auto" w:fill="auto"/>
            <w:hideMark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администрация школы</w:t>
            </w:r>
          </w:p>
        </w:tc>
        <w:tc>
          <w:tcPr>
            <w:tcW w:w="1800" w:type="dxa"/>
            <w:gridSpan w:val="2"/>
            <w:shd w:val="clear" w:color="auto" w:fill="auto"/>
            <w:hideMark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F640D" w:rsidRPr="00995125" w:rsidTr="00995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shd w:val="clear" w:color="auto" w:fill="auto"/>
            <w:hideMark/>
          </w:tcPr>
          <w:p w:rsidR="002F640D" w:rsidRPr="00995125" w:rsidRDefault="002F640D" w:rsidP="008440C6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i/>
                <w:sz w:val="26"/>
                <w:szCs w:val="26"/>
                <w:lang w:eastAsia="ru-RU"/>
              </w:rPr>
              <w:t>Ученическое самоуправление</w:t>
            </w:r>
          </w:p>
        </w:tc>
        <w:tc>
          <w:tcPr>
            <w:tcW w:w="5812" w:type="dxa"/>
            <w:shd w:val="clear" w:color="auto" w:fill="auto"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Заседание по форме празднования Дня Святого Валентина.</w:t>
            </w:r>
          </w:p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Подготовка к Ученику года.</w:t>
            </w:r>
          </w:p>
        </w:tc>
        <w:tc>
          <w:tcPr>
            <w:tcW w:w="1984" w:type="dxa"/>
            <w:shd w:val="clear" w:color="auto" w:fill="auto"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5-11 классы</w:t>
            </w:r>
          </w:p>
        </w:tc>
        <w:tc>
          <w:tcPr>
            <w:tcW w:w="3161" w:type="dxa"/>
            <w:gridSpan w:val="2"/>
            <w:shd w:val="clear" w:color="auto" w:fill="auto"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13.01 – 17.01.17</w:t>
            </w:r>
          </w:p>
        </w:tc>
      </w:tr>
    </w:tbl>
    <w:p w:rsidR="002F640D" w:rsidRPr="00995125" w:rsidRDefault="002F640D" w:rsidP="002F64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95125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 </w:t>
      </w:r>
    </w:p>
    <w:tbl>
      <w:tblPr>
        <w:tblStyle w:val="1-6"/>
        <w:tblW w:w="15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0"/>
        <w:gridCol w:w="5812"/>
        <w:gridCol w:w="1984"/>
        <w:gridCol w:w="3167"/>
        <w:gridCol w:w="1800"/>
      </w:tblGrid>
      <w:tr w:rsidR="002F640D" w:rsidRPr="00995125" w:rsidTr="009951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dxa"/>
            <w:vMerge w:val="restart"/>
            <w:shd w:val="clear" w:color="auto" w:fill="auto"/>
            <w:vAlign w:val="center"/>
            <w:hideMark/>
          </w:tcPr>
          <w:p w:rsidR="002F640D" w:rsidRPr="00995125" w:rsidRDefault="002F640D" w:rsidP="008440C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Виды деятельности</w:t>
            </w:r>
          </w:p>
        </w:tc>
        <w:tc>
          <w:tcPr>
            <w:tcW w:w="12763" w:type="dxa"/>
            <w:gridSpan w:val="4"/>
            <w:shd w:val="clear" w:color="auto" w:fill="F2F2F2" w:themeFill="background1" w:themeFillShade="F2"/>
            <w:hideMark/>
          </w:tcPr>
          <w:p w:rsidR="002F640D" w:rsidRPr="00995125" w:rsidRDefault="002F640D" w:rsidP="008440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Ф</w:t>
            </w:r>
            <w:r w:rsidRPr="00995125">
              <w:rPr>
                <w:rFonts w:eastAsia="Times New Roman"/>
                <w:bCs w:val="0"/>
                <w:sz w:val="26"/>
                <w:szCs w:val="26"/>
                <w:lang w:eastAsia="ru-RU"/>
              </w:rPr>
              <w:t>ЕВРАЛЬ</w:t>
            </w:r>
          </w:p>
          <w:p w:rsidR="002F640D" w:rsidRPr="00995125" w:rsidRDefault="002F640D" w:rsidP="008440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«МЕСЯЧНИК ВСЕОБУЧА и ВОЕННО - ПАТРИОТИЧЕСКОГО ВОСПИТАНИЯ»</w:t>
            </w:r>
          </w:p>
        </w:tc>
      </w:tr>
      <w:tr w:rsidR="002F640D" w:rsidRPr="00995125" w:rsidTr="00995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dxa"/>
            <w:vMerge/>
            <w:shd w:val="clear" w:color="auto" w:fill="auto"/>
            <w:hideMark/>
          </w:tcPr>
          <w:p w:rsidR="002F640D" w:rsidRPr="00995125" w:rsidRDefault="002F640D" w:rsidP="008440C6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2F640D" w:rsidRPr="00995125" w:rsidRDefault="002F640D" w:rsidP="008440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1984" w:type="dxa"/>
            <w:shd w:val="clear" w:color="auto" w:fill="auto"/>
            <w:hideMark/>
          </w:tcPr>
          <w:p w:rsidR="002F640D" w:rsidRPr="00995125" w:rsidRDefault="002F640D" w:rsidP="008440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3167" w:type="dxa"/>
            <w:shd w:val="clear" w:color="auto" w:fill="auto"/>
            <w:hideMark/>
          </w:tcPr>
          <w:p w:rsidR="002F640D" w:rsidRPr="00995125" w:rsidRDefault="002F640D" w:rsidP="008440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Ответственные</w:t>
            </w:r>
          </w:p>
        </w:tc>
        <w:tc>
          <w:tcPr>
            <w:tcW w:w="1800" w:type="dxa"/>
            <w:shd w:val="clear" w:color="auto" w:fill="auto"/>
            <w:hideMark/>
          </w:tcPr>
          <w:p w:rsidR="002F640D" w:rsidRPr="00995125" w:rsidRDefault="002F640D" w:rsidP="008440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Сроки</w:t>
            </w:r>
          </w:p>
        </w:tc>
      </w:tr>
      <w:tr w:rsidR="002F640D" w:rsidRPr="00995125" w:rsidTr="0099512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dxa"/>
            <w:shd w:val="clear" w:color="auto" w:fill="auto"/>
            <w:hideMark/>
          </w:tcPr>
          <w:p w:rsidR="002F640D" w:rsidRPr="00995125" w:rsidRDefault="002F640D" w:rsidP="008440C6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i/>
                <w:sz w:val="26"/>
                <w:szCs w:val="26"/>
                <w:lang w:eastAsia="ru-RU"/>
              </w:rPr>
              <w:t>Учебно-познавательная</w:t>
            </w:r>
          </w:p>
        </w:tc>
        <w:tc>
          <w:tcPr>
            <w:tcW w:w="5812" w:type="dxa"/>
            <w:shd w:val="clear" w:color="auto" w:fill="auto"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Беседы по правилам поведения в школе во время учебного процессах и на переменах</w:t>
            </w:r>
          </w:p>
        </w:tc>
        <w:tc>
          <w:tcPr>
            <w:tcW w:w="1984" w:type="dxa"/>
            <w:shd w:val="clear" w:color="auto" w:fill="auto"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1-11 классы</w:t>
            </w:r>
          </w:p>
        </w:tc>
        <w:tc>
          <w:tcPr>
            <w:tcW w:w="3167" w:type="dxa"/>
            <w:shd w:val="clear" w:color="auto" w:fill="auto"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Классные руководители</w:t>
            </w:r>
          </w:p>
        </w:tc>
        <w:tc>
          <w:tcPr>
            <w:tcW w:w="1800" w:type="dxa"/>
            <w:shd w:val="clear" w:color="auto" w:fill="auto"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В течение месяца</w:t>
            </w:r>
          </w:p>
        </w:tc>
      </w:tr>
      <w:tr w:rsidR="002F640D" w:rsidRPr="00995125" w:rsidTr="00995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dxa"/>
            <w:vMerge w:val="restart"/>
            <w:shd w:val="clear" w:color="auto" w:fill="auto"/>
            <w:hideMark/>
          </w:tcPr>
          <w:p w:rsidR="002F640D" w:rsidRPr="00995125" w:rsidRDefault="002F640D" w:rsidP="008440C6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i/>
                <w:sz w:val="26"/>
                <w:szCs w:val="26"/>
                <w:lang w:eastAsia="ru-RU"/>
              </w:rPr>
              <w:t>Эстетическое и духовное развитие</w:t>
            </w:r>
          </w:p>
        </w:tc>
        <w:tc>
          <w:tcPr>
            <w:tcW w:w="5812" w:type="dxa"/>
            <w:shd w:val="clear" w:color="auto" w:fill="auto"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Спортивно - развлекательное мероприятие, посвященное Дню защитника отечества</w:t>
            </w:r>
          </w:p>
        </w:tc>
        <w:tc>
          <w:tcPr>
            <w:tcW w:w="1984" w:type="dxa"/>
            <w:shd w:val="clear" w:color="auto" w:fill="auto"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9-11 классы</w:t>
            </w:r>
          </w:p>
        </w:tc>
        <w:tc>
          <w:tcPr>
            <w:tcW w:w="3167" w:type="dxa"/>
            <w:shd w:val="clear" w:color="auto" w:fill="auto"/>
          </w:tcPr>
          <w:p w:rsidR="002F640D" w:rsidRPr="00995125" w:rsidRDefault="002F640D" w:rsidP="008440C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Учителя физической культуры</w:t>
            </w:r>
          </w:p>
          <w:p w:rsidR="002F640D" w:rsidRPr="00995125" w:rsidRDefault="002F640D" w:rsidP="008440C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Зам. директора по ВР</w:t>
            </w:r>
          </w:p>
        </w:tc>
        <w:tc>
          <w:tcPr>
            <w:tcW w:w="1800" w:type="dxa"/>
            <w:shd w:val="clear" w:color="auto" w:fill="auto"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22.02.17</w:t>
            </w:r>
          </w:p>
        </w:tc>
      </w:tr>
      <w:tr w:rsidR="002F640D" w:rsidRPr="00995125" w:rsidTr="0099512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dxa"/>
            <w:vMerge/>
            <w:shd w:val="clear" w:color="auto" w:fill="auto"/>
            <w:hideMark/>
          </w:tcPr>
          <w:p w:rsidR="002F640D" w:rsidRPr="00995125" w:rsidRDefault="002F640D" w:rsidP="008440C6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День СвятогоВалентина. Почта Купидона.</w:t>
            </w:r>
          </w:p>
        </w:tc>
        <w:tc>
          <w:tcPr>
            <w:tcW w:w="1984" w:type="dxa"/>
            <w:shd w:val="clear" w:color="auto" w:fill="auto"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5-11 классы</w:t>
            </w:r>
          </w:p>
        </w:tc>
        <w:tc>
          <w:tcPr>
            <w:tcW w:w="3167" w:type="dxa"/>
            <w:shd w:val="clear" w:color="auto" w:fill="auto"/>
          </w:tcPr>
          <w:p w:rsidR="002F640D" w:rsidRPr="00995125" w:rsidRDefault="002F640D" w:rsidP="008440C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 xml:space="preserve">совет ученического самоуправления </w:t>
            </w:r>
          </w:p>
          <w:p w:rsidR="002F640D" w:rsidRPr="00995125" w:rsidRDefault="002F640D" w:rsidP="008440C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Зам. директора по ВР</w:t>
            </w:r>
          </w:p>
        </w:tc>
        <w:tc>
          <w:tcPr>
            <w:tcW w:w="1800" w:type="dxa"/>
            <w:shd w:val="clear" w:color="auto" w:fill="auto"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14.02.17</w:t>
            </w:r>
          </w:p>
        </w:tc>
      </w:tr>
      <w:tr w:rsidR="002F640D" w:rsidRPr="00995125" w:rsidTr="00995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dxa"/>
            <w:vMerge/>
            <w:shd w:val="clear" w:color="auto" w:fill="auto"/>
            <w:hideMark/>
          </w:tcPr>
          <w:p w:rsidR="002F640D" w:rsidRPr="00995125" w:rsidRDefault="002F640D" w:rsidP="008440C6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Праздник для обучающихся 1-х классов «Прощай, букварь!»</w:t>
            </w:r>
          </w:p>
        </w:tc>
        <w:tc>
          <w:tcPr>
            <w:tcW w:w="1984" w:type="dxa"/>
            <w:shd w:val="clear" w:color="auto" w:fill="auto"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1-е классы</w:t>
            </w:r>
          </w:p>
        </w:tc>
        <w:tc>
          <w:tcPr>
            <w:tcW w:w="3167" w:type="dxa"/>
            <w:shd w:val="clear" w:color="auto" w:fill="auto"/>
          </w:tcPr>
          <w:p w:rsidR="002F640D" w:rsidRPr="00995125" w:rsidRDefault="002F640D" w:rsidP="008440C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Классные руководители 1-х классов</w:t>
            </w:r>
          </w:p>
          <w:p w:rsidR="002F640D" w:rsidRPr="00995125" w:rsidRDefault="002F640D" w:rsidP="008440C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Зам. директора по ВР</w:t>
            </w:r>
          </w:p>
        </w:tc>
        <w:tc>
          <w:tcPr>
            <w:tcW w:w="1800" w:type="dxa"/>
            <w:shd w:val="clear" w:color="auto" w:fill="auto"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F640D" w:rsidRPr="00995125" w:rsidTr="0099512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dxa"/>
            <w:vMerge/>
            <w:shd w:val="clear" w:color="auto" w:fill="auto"/>
            <w:hideMark/>
          </w:tcPr>
          <w:p w:rsidR="002F640D" w:rsidRPr="00995125" w:rsidRDefault="002F640D" w:rsidP="008440C6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Праздник - ярмарка «Широкая масленица»</w:t>
            </w:r>
          </w:p>
        </w:tc>
        <w:tc>
          <w:tcPr>
            <w:tcW w:w="1984" w:type="dxa"/>
            <w:shd w:val="clear" w:color="auto" w:fill="auto"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1-11 классы</w:t>
            </w:r>
          </w:p>
        </w:tc>
        <w:tc>
          <w:tcPr>
            <w:tcW w:w="3167" w:type="dxa"/>
            <w:shd w:val="clear" w:color="auto" w:fill="auto"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Классные руководители</w:t>
            </w:r>
          </w:p>
        </w:tc>
        <w:tc>
          <w:tcPr>
            <w:tcW w:w="1800" w:type="dxa"/>
            <w:shd w:val="clear" w:color="auto" w:fill="auto"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с 24.02-02.03.17</w:t>
            </w:r>
          </w:p>
        </w:tc>
      </w:tr>
      <w:tr w:rsidR="002F640D" w:rsidRPr="00995125" w:rsidTr="00995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dxa"/>
            <w:vMerge w:val="restart"/>
            <w:shd w:val="clear" w:color="auto" w:fill="auto"/>
            <w:hideMark/>
          </w:tcPr>
          <w:p w:rsidR="002F640D" w:rsidRPr="00995125" w:rsidRDefault="002F640D" w:rsidP="008440C6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i/>
                <w:sz w:val="26"/>
                <w:szCs w:val="26"/>
                <w:lang w:eastAsia="ru-RU"/>
              </w:rPr>
              <w:t>Трудовое воспитание и профориентация</w:t>
            </w:r>
          </w:p>
        </w:tc>
        <w:tc>
          <w:tcPr>
            <w:tcW w:w="5812" w:type="dxa"/>
            <w:shd w:val="clear" w:color="auto" w:fill="auto"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 xml:space="preserve">Дни открытых дверей в ВУЗах. </w:t>
            </w:r>
          </w:p>
        </w:tc>
        <w:tc>
          <w:tcPr>
            <w:tcW w:w="1984" w:type="dxa"/>
            <w:shd w:val="clear" w:color="auto" w:fill="auto"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9, 10, 11 классы</w:t>
            </w:r>
          </w:p>
        </w:tc>
        <w:tc>
          <w:tcPr>
            <w:tcW w:w="3167" w:type="dxa"/>
            <w:shd w:val="clear" w:color="auto" w:fill="auto"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классные руководители</w:t>
            </w:r>
          </w:p>
        </w:tc>
        <w:tc>
          <w:tcPr>
            <w:tcW w:w="1800" w:type="dxa"/>
            <w:shd w:val="clear" w:color="auto" w:fill="auto"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2F640D" w:rsidRPr="00995125" w:rsidTr="0099512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dxa"/>
            <w:vMerge/>
            <w:shd w:val="clear" w:color="auto" w:fill="auto"/>
            <w:hideMark/>
          </w:tcPr>
          <w:p w:rsidR="002F640D" w:rsidRPr="00995125" w:rsidRDefault="002F640D" w:rsidP="008440C6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 xml:space="preserve">Проведение индивидуальных консультаций по подготовке к ЕГЭ и профориентации </w:t>
            </w:r>
          </w:p>
        </w:tc>
        <w:tc>
          <w:tcPr>
            <w:tcW w:w="1984" w:type="dxa"/>
            <w:shd w:val="clear" w:color="auto" w:fill="auto"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9, 10, 11 классы</w:t>
            </w:r>
          </w:p>
        </w:tc>
        <w:tc>
          <w:tcPr>
            <w:tcW w:w="3167" w:type="dxa"/>
            <w:shd w:val="clear" w:color="auto" w:fill="auto"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Психолог</w:t>
            </w:r>
          </w:p>
        </w:tc>
        <w:tc>
          <w:tcPr>
            <w:tcW w:w="1800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F640D" w:rsidRPr="00995125" w:rsidTr="00995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dxa"/>
            <w:vMerge/>
            <w:shd w:val="clear" w:color="auto" w:fill="auto"/>
            <w:hideMark/>
          </w:tcPr>
          <w:p w:rsidR="002F640D" w:rsidRPr="00995125" w:rsidRDefault="002F640D" w:rsidP="008440C6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Уборка классов</w:t>
            </w:r>
          </w:p>
        </w:tc>
        <w:tc>
          <w:tcPr>
            <w:tcW w:w="1984" w:type="dxa"/>
            <w:shd w:val="clear" w:color="auto" w:fill="auto"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5-11 классы</w:t>
            </w:r>
          </w:p>
        </w:tc>
        <w:tc>
          <w:tcPr>
            <w:tcW w:w="3167" w:type="dxa"/>
            <w:shd w:val="clear" w:color="auto" w:fill="auto"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Классные руководители</w:t>
            </w:r>
          </w:p>
        </w:tc>
        <w:tc>
          <w:tcPr>
            <w:tcW w:w="1800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F640D" w:rsidRPr="00995125" w:rsidTr="00995125">
        <w:trPr>
          <w:trHeight w:val="5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dxa"/>
            <w:shd w:val="clear" w:color="auto" w:fill="auto"/>
            <w:hideMark/>
          </w:tcPr>
          <w:p w:rsidR="002F640D" w:rsidRPr="00995125" w:rsidRDefault="002F640D" w:rsidP="008440C6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i/>
                <w:sz w:val="26"/>
                <w:szCs w:val="26"/>
                <w:lang w:eastAsia="ru-RU"/>
              </w:rPr>
              <w:t>Гражданско-патриотическое воспитание</w:t>
            </w:r>
          </w:p>
        </w:tc>
        <w:tc>
          <w:tcPr>
            <w:tcW w:w="5812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Соревнования по стрельбе, посвященные Дню Защитника Отечества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8-11 классы</w:t>
            </w:r>
          </w:p>
        </w:tc>
        <w:tc>
          <w:tcPr>
            <w:tcW w:w="3167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Учитель ОБЖ</w:t>
            </w:r>
          </w:p>
        </w:tc>
        <w:tc>
          <w:tcPr>
            <w:tcW w:w="1800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Pr="00995125">
              <w:rPr>
                <w:rFonts w:eastAsia="Times New Roman"/>
                <w:bCs/>
                <w:sz w:val="26"/>
                <w:szCs w:val="26"/>
                <w:lang w:eastAsia="ru-RU"/>
              </w:rPr>
              <w:t>3-я неделя месяца</w:t>
            </w:r>
          </w:p>
        </w:tc>
      </w:tr>
      <w:tr w:rsidR="002F640D" w:rsidRPr="00995125" w:rsidTr="00995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dxa"/>
            <w:shd w:val="clear" w:color="auto" w:fill="auto"/>
            <w:hideMark/>
          </w:tcPr>
          <w:p w:rsidR="002F640D" w:rsidRPr="00995125" w:rsidRDefault="002F640D" w:rsidP="008440C6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Единый урок мужества, посвященный памяти россиян исполнявших свой долг за пределами России.</w:t>
            </w:r>
          </w:p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 xml:space="preserve">Единый урок мужества, посвященный российской общественной инициативе </w:t>
            </w:r>
          </w:p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vanish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 xml:space="preserve">Классный час, посвященный Дню присоединения Крыма к </w:t>
            </w:r>
            <w:r w:rsidRPr="00995125">
              <w:rPr>
                <w:rFonts w:eastAsia="Times New Roman"/>
                <w:vanish/>
                <w:sz w:val="26"/>
                <w:szCs w:val="26"/>
                <w:lang w:eastAsia="ru-RU"/>
              </w:rPr>
              <w:t>о</w:t>
            </w:r>
            <w:r w:rsidRPr="00995125">
              <w:rPr>
                <w:rFonts w:eastAsia="Times New Roman"/>
                <w:sz w:val="26"/>
                <w:szCs w:val="26"/>
                <w:lang w:eastAsia="ru-RU"/>
              </w:rPr>
              <w:t xml:space="preserve"> России.</w:t>
            </w:r>
          </w:p>
        </w:tc>
        <w:tc>
          <w:tcPr>
            <w:tcW w:w="1984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1-11 классы</w:t>
            </w:r>
          </w:p>
        </w:tc>
        <w:tc>
          <w:tcPr>
            <w:tcW w:w="3167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Классные руководители</w:t>
            </w:r>
          </w:p>
        </w:tc>
        <w:tc>
          <w:tcPr>
            <w:tcW w:w="1800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F640D" w:rsidRPr="00995125" w:rsidTr="0099512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dxa"/>
            <w:shd w:val="clear" w:color="auto" w:fill="auto"/>
            <w:hideMark/>
          </w:tcPr>
          <w:p w:rsidR="002F640D" w:rsidRPr="00995125" w:rsidRDefault="002F640D" w:rsidP="008440C6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i/>
                <w:sz w:val="26"/>
                <w:szCs w:val="26"/>
                <w:lang w:eastAsia="ru-RU"/>
              </w:rPr>
              <w:lastRenderedPageBreak/>
              <w:t>Физкультурно-оздоровительная</w:t>
            </w:r>
          </w:p>
        </w:tc>
        <w:tc>
          <w:tcPr>
            <w:tcW w:w="5812" w:type="dxa"/>
            <w:shd w:val="clear" w:color="auto" w:fill="auto"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Подготовка команды школы к спортивным мероприятиям района</w:t>
            </w:r>
          </w:p>
        </w:tc>
        <w:tc>
          <w:tcPr>
            <w:tcW w:w="1984" w:type="dxa"/>
            <w:shd w:val="clear" w:color="auto" w:fill="auto"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5-11 классы</w:t>
            </w:r>
          </w:p>
        </w:tc>
        <w:tc>
          <w:tcPr>
            <w:tcW w:w="3167" w:type="dxa"/>
            <w:shd w:val="clear" w:color="auto" w:fill="auto"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Учитель физкультуры</w:t>
            </w:r>
          </w:p>
        </w:tc>
        <w:tc>
          <w:tcPr>
            <w:tcW w:w="1800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Pr="00995125">
              <w:rPr>
                <w:rFonts w:eastAsia="Times New Roman"/>
                <w:bCs/>
                <w:sz w:val="26"/>
                <w:szCs w:val="26"/>
                <w:lang w:eastAsia="ru-RU"/>
              </w:rPr>
              <w:t>В течение месяца</w:t>
            </w:r>
          </w:p>
        </w:tc>
      </w:tr>
      <w:tr w:rsidR="00995125" w:rsidRPr="00995125" w:rsidTr="00995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dxa"/>
            <w:vMerge w:val="restart"/>
            <w:shd w:val="clear" w:color="auto" w:fill="auto"/>
            <w:hideMark/>
          </w:tcPr>
          <w:p w:rsidR="00995125" w:rsidRPr="00995125" w:rsidRDefault="00995125" w:rsidP="008440C6">
            <w:pPr>
              <w:rPr>
                <w:rFonts w:eastAsia="Times New Roman"/>
                <w:b w:val="0"/>
                <w:bCs w:val="0"/>
                <w:i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i/>
                <w:sz w:val="26"/>
                <w:szCs w:val="26"/>
                <w:lang w:eastAsia="ru-RU"/>
              </w:rPr>
              <w:t>Профилактика правонарушений, социальная работа</w:t>
            </w:r>
          </w:p>
          <w:p w:rsidR="00995125" w:rsidRPr="00995125" w:rsidRDefault="00995125" w:rsidP="008440C6">
            <w:pPr>
              <w:rPr>
                <w:rFonts w:eastAsia="Times New Roman"/>
                <w:b w:val="0"/>
                <w:bCs w:val="0"/>
                <w:i/>
                <w:sz w:val="26"/>
                <w:szCs w:val="26"/>
                <w:lang w:eastAsia="ru-RU"/>
              </w:rPr>
            </w:pPr>
          </w:p>
          <w:p w:rsidR="00995125" w:rsidRPr="00995125" w:rsidRDefault="00995125" w:rsidP="008440C6">
            <w:pPr>
              <w:rPr>
                <w:rFonts w:eastAsia="Times New Roman"/>
                <w:b w:val="0"/>
                <w:bCs w:val="0"/>
                <w:i/>
                <w:sz w:val="26"/>
                <w:szCs w:val="26"/>
                <w:lang w:eastAsia="ru-RU"/>
              </w:rPr>
            </w:pPr>
          </w:p>
          <w:p w:rsidR="00995125" w:rsidRPr="00995125" w:rsidRDefault="00995125" w:rsidP="008440C6">
            <w:pPr>
              <w:rPr>
                <w:rFonts w:eastAsia="Times New Roman"/>
                <w:b w:val="0"/>
                <w:bCs w:val="0"/>
                <w:i/>
                <w:sz w:val="26"/>
                <w:szCs w:val="26"/>
                <w:lang w:eastAsia="ru-RU"/>
              </w:rPr>
            </w:pPr>
          </w:p>
          <w:p w:rsidR="00995125" w:rsidRPr="00995125" w:rsidRDefault="00995125" w:rsidP="008440C6">
            <w:pPr>
              <w:rPr>
                <w:rFonts w:eastAsia="Times New Roman"/>
                <w:b w:val="0"/>
                <w:bCs w:val="0"/>
                <w:i/>
                <w:sz w:val="26"/>
                <w:szCs w:val="26"/>
                <w:lang w:eastAsia="ru-RU"/>
              </w:rPr>
            </w:pPr>
          </w:p>
          <w:p w:rsidR="00995125" w:rsidRPr="00995125" w:rsidRDefault="00995125" w:rsidP="008440C6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i/>
                <w:sz w:val="26"/>
                <w:szCs w:val="26"/>
                <w:lang w:eastAsia="ru-RU"/>
              </w:rPr>
              <w:t>Психолого-педагогическое консультирование</w:t>
            </w:r>
          </w:p>
        </w:tc>
        <w:tc>
          <w:tcPr>
            <w:tcW w:w="5812" w:type="dxa"/>
            <w:shd w:val="clear" w:color="auto" w:fill="auto"/>
            <w:hideMark/>
          </w:tcPr>
          <w:p w:rsidR="00995125" w:rsidRPr="00995125" w:rsidRDefault="00995125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Работа с родителями учащихся, состоящих на ВШУ</w:t>
            </w:r>
          </w:p>
        </w:tc>
        <w:tc>
          <w:tcPr>
            <w:tcW w:w="1984" w:type="dxa"/>
            <w:shd w:val="clear" w:color="auto" w:fill="auto"/>
            <w:hideMark/>
          </w:tcPr>
          <w:p w:rsidR="00995125" w:rsidRPr="00995125" w:rsidRDefault="00995125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По запросу</w:t>
            </w:r>
          </w:p>
        </w:tc>
        <w:tc>
          <w:tcPr>
            <w:tcW w:w="3167" w:type="dxa"/>
            <w:shd w:val="clear" w:color="auto" w:fill="auto"/>
            <w:hideMark/>
          </w:tcPr>
          <w:p w:rsidR="00995125" w:rsidRPr="00995125" w:rsidRDefault="00995125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Зам. директора по ВР</w:t>
            </w:r>
          </w:p>
        </w:tc>
        <w:tc>
          <w:tcPr>
            <w:tcW w:w="1800" w:type="dxa"/>
            <w:vMerge w:val="restart"/>
            <w:shd w:val="clear" w:color="auto" w:fill="auto"/>
            <w:hideMark/>
          </w:tcPr>
          <w:p w:rsidR="00995125" w:rsidRPr="00995125" w:rsidRDefault="00995125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  <w:p w:rsidR="00995125" w:rsidRPr="00995125" w:rsidRDefault="00995125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995125" w:rsidRPr="00995125" w:rsidRDefault="00995125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Pr="00995125">
              <w:rPr>
                <w:rFonts w:eastAsia="Times New Roman"/>
                <w:bCs/>
                <w:sz w:val="26"/>
                <w:szCs w:val="26"/>
                <w:lang w:eastAsia="ru-RU"/>
              </w:rPr>
              <w:t>В течение месяца</w:t>
            </w:r>
          </w:p>
        </w:tc>
      </w:tr>
      <w:tr w:rsidR="00995125" w:rsidRPr="00995125" w:rsidTr="00995125">
        <w:trPr>
          <w:trHeight w:val="6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dxa"/>
            <w:vMerge/>
            <w:shd w:val="clear" w:color="auto" w:fill="auto"/>
            <w:hideMark/>
          </w:tcPr>
          <w:p w:rsidR="00995125" w:rsidRPr="00995125" w:rsidRDefault="00995125" w:rsidP="008440C6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995125" w:rsidRPr="00995125" w:rsidRDefault="00995125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Контроль успеваемости детей, состоящих на ВШУ, Мониторинг досуговой занятости учащихся.</w:t>
            </w:r>
          </w:p>
        </w:tc>
        <w:tc>
          <w:tcPr>
            <w:tcW w:w="1984" w:type="dxa"/>
            <w:shd w:val="clear" w:color="auto" w:fill="auto"/>
            <w:hideMark/>
          </w:tcPr>
          <w:p w:rsidR="00995125" w:rsidRPr="00995125" w:rsidRDefault="00995125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1-11 классы</w:t>
            </w:r>
          </w:p>
        </w:tc>
        <w:tc>
          <w:tcPr>
            <w:tcW w:w="3167" w:type="dxa"/>
            <w:shd w:val="clear" w:color="auto" w:fill="auto"/>
            <w:hideMark/>
          </w:tcPr>
          <w:p w:rsidR="00995125" w:rsidRPr="00995125" w:rsidRDefault="00995125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 xml:space="preserve">Соц. Педагог, классные руководители </w:t>
            </w:r>
          </w:p>
        </w:tc>
        <w:tc>
          <w:tcPr>
            <w:tcW w:w="1800" w:type="dxa"/>
            <w:vMerge/>
            <w:shd w:val="clear" w:color="auto" w:fill="auto"/>
            <w:hideMark/>
          </w:tcPr>
          <w:p w:rsidR="00995125" w:rsidRPr="00995125" w:rsidRDefault="00995125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995125" w:rsidRPr="00995125" w:rsidTr="00995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dxa"/>
            <w:vMerge/>
            <w:shd w:val="clear" w:color="auto" w:fill="auto"/>
            <w:hideMark/>
          </w:tcPr>
          <w:p w:rsidR="00995125" w:rsidRPr="00995125" w:rsidRDefault="00995125" w:rsidP="008440C6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995125" w:rsidRPr="00995125" w:rsidRDefault="00995125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Профилактические беседа «Правовое регулирование межнациональных и межконфессиональных отношений»</w:t>
            </w:r>
          </w:p>
        </w:tc>
        <w:tc>
          <w:tcPr>
            <w:tcW w:w="1984" w:type="dxa"/>
            <w:shd w:val="clear" w:color="auto" w:fill="auto"/>
            <w:hideMark/>
          </w:tcPr>
          <w:p w:rsidR="00995125" w:rsidRPr="00995125" w:rsidRDefault="00995125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9-е классы</w:t>
            </w:r>
          </w:p>
        </w:tc>
        <w:tc>
          <w:tcPr>
            <w:tcW w:w="3167" w:type="dxa"/>
            <w:shd w:val="clear" w:color="auto" w:fill="auto"/>
            <w:hideMark/>
          </w:tcPr>
          <w:p w:rsidR="00995125" w:rsidRPr="00995125" w:rsidRDefault="00995125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Соц. педагог</w:t>
            </w:r>
          </w:p>
        </w:tc>
        <w:tc>
          <w:tcPr>
            <w:tcW w:w="1800" w:type="dxa"/>
            <w:vMerge/>
            <w:shd w:val="clear" w:color="auto" w:fill="auto"/>
            <w:hideMark/>
          </w:tcPr>
          <w:p w:rsidR="00995125" w:rsidRPr="00995125" w:rsidRDefault="00995125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995125" w:rsidRPr="00995125" w:rsidTr="00995125">
        <w:trPr>
          <w:trHeight w:val="9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dxa"/>
            <w:vMerge/>
            <w:shd w:val="clear" w:color="auto" w:fill="auto"/>
            <w:hideMark/>
          </w:tcPr>
          <w:p w:rsidR="00995125" w:rsidRPr="00995125" w:rsidRDefault="00995125" w:rsidP="008440C6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995125" w:rsidRPr="00995125" w:rsidRDefault="00995125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Индивидуальная работа с учащимися «группы риска». Психолого-педагогическое наблюдение, тестирование, контроль.</w:t>
            </w:r>
          </w:p>
        </w:tc>
        <w:tc>
          <w:tcPr>
            <w:tcW w:w="1984" w:type="dxa"/>
            <w:shd w:val="clear" w:color="auto" w:fill="auto"/>
            <w:hideMark/>
          </w:tcPr>
          <w:p w:rsidR="00995125" w:rsidRPr="00995125" w:rsidRDefault="00995125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1-11 классы</w:t>
            </w:r>
          </w:p>
        </w:tc>
        <w:tc>
          <w:tcPr>
            <w:tcW w:w="3167" w:type="dxa"/>
            <w:shd w:val="clear" w:color="auto" w:fill="auto"/>
            <w:hideMark/>
          </w:tcPr>
          <w:p w:rsidR="00995125" w:rsidRPr="00995125" w:rsidRDefault="00995125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психолог</w:t>
            </w:r>
          </w:p>
        </w:tc>
        <w:tc>
          <w:tcPr>
            <w:tcW w:w="1800" w:type="dxa"/>
            <w:vMerge/>
            <w:shd w:val="clear" w:color="auto" w:fill="auto"/>
            <w:hideMark/>
          </w:tcPr>
          <w:p w:rsidR="00995125" w:rsidRPr="00995125" w:rsidRDefault="00995125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995125" w:rsidRPr="00995125" w:rsidTr="00C36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995125" w:rsidRPr="00995125" w:rsidRDefault="00995125" w:rsidP="008440C6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95125" w:rsidRPr="00995125" w:rsidRDefault="00995125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Организация труда и отдыха подростков в каникулярное время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95125" w:rsidRPr="00995125" w:rsidRDefault="00995125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5-11 классы</w:t>
            </w:r>
          </w:p>
        </w:tc>
        <w:tc>
          <w:tcPr>
            <w:tcW w:w="316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95125" w:rsidRPr="00995125" w:rsidRDefault="00995125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зам. директора по ВР</w:t>
            </w: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995125" w:rsidRPr="00995125" w:rsidRDefault="00995125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995125" w:rsidRPr="00995125" w:rsidTr="0099512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dxa"/>
            <w:vMerge/>
            <w:shd w:val="clear" w:color="auto" w:fill="auto"/>
            <w:hideMark/>
          </w:tcPr>
          <w:p w:rsidR="00995125" w:rsidRPr="00995125" w:rsidRDefault="00995125" w:rsidP="008440C6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995125" w:rsidRPr="00995125" w:rsidRDefault="00995125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 xml:space="preserve">Заседание школьного Совета. </w:t>
            </w:r>
          </w:p>
        </w:tc>
        <w:tc>
          <w:tcPr>
            <w:tcW w:w="1984" w:type="dxa"/>
            <w:shd w:val="clear" w:color="auto" w:fill="auto"/>
            <w:hideMark/>
          </w:tcPr>
          <w:p w:rsidR="00995125" w:rsidRPr="00995125" w:rsidRDefault="00995125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 Члены совета</w:t>
            </w:r>
          </w:p>
        </w:tc>
        <w:tc>
          <w:tcPr>
            <w:tcW w:w="3167" w:type="dxa"/>
            <w:shd w:val="clear" w:color="auto" w:fill="auto"/>
            <w:hideMark/>
          </w:tcPr>
          <w:p w:rsidR="00995125" w:rsidRPr="00995125" w:rsidRDefault="00995125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Pr="00995125">
              <w:rPr>
                <w:rFonts w:eastAsia="Times New Roman"/>
                <w:bCs/>
                <w:sz w:val="26"/>
                <w:szCs w:val="26"/>
                <w:lang w:eastAsia="ru-RU"/>
              </w:rPr>
              <w:t>Зам. директора по ВР</w:t>
            </w:r>
          </w:p>
        </w:tc>
        <w:tc>
          <w:tcPr>
            <w:tcW w:w="1800" w:type="dxa"/>
            <w:vMerge w:val="restart"/>
            <w:shd w:val="clear" w:color="auto" w:fill="auto"/>
            <w:hideMark/>
          </w:tcPr>
          <w:p w:rsidR="00995125" w:rsidRPr="00995125" w:rsidRDefault="00995125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995125" w:rsidRPr="00995125" w:rsidTr="00995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dxa"/>
            <w:vMerge/>
            <w:shd w:val="clear" w:color="auto" w:fill="auto"/>
            <w:hideMark/>
          </w:tcPr>
          <w:p w:rsidR="00995125" w:rsidRPr="00995125" w:rsidRDefault="00995125" w:rsidP="008440C6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995125" w:rsidRPr="00995125" w:rsidRDefault="00995125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Проведение индивидуальных консультаций учащихся, педагогов и родителей</w:t>
            </w:r>
          </w:p>
        </w:tc>
        <w:tc>
          <w:tcPr>
            <w:tcW w:w="1984" w:type="dxa"/>
            <w:shd w:val="clear" w:color="auto" w:fill="auto"/>
            <w:hideMark/>
          </w:tcPr>
          <w:p w:rsidR="00995125" w:rsidRPr="00995125" w:rsidRDefault="00995125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По запросу</w:t>
            </w:r>
          </w:p>
        </w:tc>
        <w:tc>
          <w:tcPr>
            <w:tcW w:w="3167" w:type="dxa"/>
            <w:vMerge w:val="restart"/>
            <w:shd w:val="clear" w:color="auto" w:fill="auto"/>
            <w:hideMark/>
          </w:tcPr>
          <w:p w:rsidR="00995125" w:rsidRPr="00995125" w:rsidRDefault="00995125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Pr="00995125">
              <w:rPr>
                <w:rFonts w:eastAsia="Times New Roman"/>
                <w:bCs/>
                <w:sz w:val="26"/>
                <w:szCs w:val="26"/>
                <w:lang w:eastAsia="ru-RU"/>
              </w:rPr>
              <w:t>Зам. директора по ВР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995125" w:rsidRPr="00995125" w:rsidRDefault="00995125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995125" w:rsidRPr="00995125" w:rsidTr="0099512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dxa"/>
            <w:vMerge/>
            <w:shd w:val="clear" w:color="auto" w:fill="auto"/>
            <w:hideMark/>
          </w:tcPr>
          <w:p w:rsidR="00995125" w:rsidRPr="00995125" w:rsidRDefault="00995125" w:rsidP="008440C6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995125" w:rsidRPr="00995125" w:rsidRDefault="00995125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Проведение индивидуальных и групповых коррекционно - развивающих занятий по результатам диагностики и по запросу</w:t>
            </w:r>
          </w:p>
        </w:tc>
        <w:tc>
          <w:tcPr>
            <w:tcW w:w="1984" w:type="dxa"/>
            <w:shd w:val="clear" w:color="auto" w:fill="auto"/>
            <w:hideMark/>
          </w:tcPr>
          <w:p w:rsidR="00995125" w:rsidRPr="00995125" w:rsidRDefault="00995125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1-11 классы</w:t>
            </w:r>
          </w:p>
        </w:tc>
        <w:tc>
          <w:tcPr>
            <w:tcW w:w="3167" w:type="dxa"/>
            <w:vMerge/>
            <w:shd w:val="clear" w:color="auto" w:fill="auto"/>
            <w:hideMark/>
          </w:tcPr>
          <w:p w:rsidR="00995125" w:rsidRPr="00995125" w:rsidRDefault="00995125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995125" w:rsidRPr="00995125" w:rsidRDefault="00995125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995125" w:rsidRPr="00995125" w:rsidTr="00995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dxa"/>
            <w:vMerge/>
            <w:shd w:val="clear" w:color="auto" w:fill="auto"/>
            <w:hideMark/>
          </w:tcPr>
          <w:p w:rsidR="00995125" w:rsidRPr="00995125" w:rsidRDefault="00995125" w:rsidP="008440C6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995125" w:rsidRPr="00995125" w:rsidRDefault="00995125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Проведение занятий по профориентации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995125" w:rsidRPr="00995125" w:rsidRDefault="00995125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9-11 классы</w:t>
            </w:r>
          </w:p>
        </w:tc>
        <w:tc>
          <w:tcPr>
            <w:tcW w:w="3167" w:type="dxa"/>
            <w:vMerge/>
            <w:shd w:val="clear" w:color="auto" w:fill="auto"/>
            <w:hideMark/>
          </w:tcPr>
          <w:p w:rsidR="00995125" w:rsidRPr="00995125" w:rsidRDefault="00995125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995125" w:rsidRPr="00995125" w:rsidRDefault="00995125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2F640D" w:rsidRPr="00995125" w:rsidTr="0099512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dxa"/>
            <w:vMerge w:val="restart"/>
            <w:shd w:val="clear" w:color="auto" w:fill="auto"/>
            <w:hideMark/>
          </w:tcPr>
          <w:p w:rsidR="002F640D" w:rsidRPr="00995125" w:rsidRDefault="002F640D" w:rsidP="008440C6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i/>
                <w:sz w:val="26"/>
                <w:szCs w:val="26"/>
                <w:lang w:eastAsia="ru-RU"/>
              </w:rPr>
              <w:t>Работа с педагогическим коллективом</w:t>
            </w:r>
          </w:p>
        </w:tc>
        <w:tc>
          <w:tcPr>
            <w:tcW w:w="5812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Calibri"/>
                <w:sz w:val="26"/>
                <w:szCs w:val="26"/>
              </w:rPr>
              <w:t xml:space="preserve">МО классных руководителей: </w:t>
            </w:r>
          </w:p>
        </w:tc>
        <w:tc>
          <w:tcPr>
            <w:tcW w:w="1984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1-11 классы</w:t>
            </w:r>
          </w:p>
        </w:tc>
        <w:tc>
          <w:tcPr>
            <w:tcW w:w="3167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Зам. директора по ВР</w:t>
            </w:r>
          </w:p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Председатель МО</w:t>
            </w:r>
          </w:p>
        </w:tc>
        <w:tc>
          <w:tcPr>
            <w:tcW w:w="1800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до 11.02.17</w:t>
            </w:r>
          </w:p>
        </w:tc>
      </w:tr>
      <w:tr w:rsidR="002F640D" w:rsidRPr="00995125" w:rsidTr="00995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dxa"/>
            <w:vMerge/>
            <w:shd w:val="clear" w:color="auto" w:fill="auto"/>
          </w:tcPr>
          <w:p w:rsidR="002F640D" w:rsidRPr="00995125" w:rsidRDefault="002F640D" w:rsidP="008440C6">
            <w:pPr>
              <w:rPr>
                <w:rFonts w:eastAsia="Times New Roman"/>
                <w:b w:val="0"/>
                <w:bCs w:val="0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6"/>
                <w:szCs w:val="26"/>
              </w:rPr>
            </w:pPr>
            <w:r w:rsidRPr="00995125">
              <w:rPr>
                <w:rFonts w:eastAsia="Calibri"/>
                <w:sz w:val="26"/>
                <w:szCs w:val="26"/>
              </w:rPr>
              <w:t>Посещение классных часов и уроков</w:t>
            </w:r>
          </w:p>
        </w:tc>
        <w:tc>
          <w:tcPr>
            <w:tcW w:w="1984" w:type="dxa"/>
            <w:shd w:val="clear" w:color="auto" w:fill="auto"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167" w:type="dxa"/>
            <w:shd w:val="clear" w:color="auto" w:fill="auto"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Администрация школы</w:t>
            </w:r>
          </w:p>
        </w:tc>
        <w:tc>
          <w:tcPr>
            <w:tcW w:w="1800" w:type="dxa"/>
            <w:shd w:val="clear" w:color="auto" w:fill="auto"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В течение месяца</w:t>
            </w:r>
          </w:p>
        </w:tc>
      </w:tr>
      <w:tr w:rsidR="002F640D" w:rsidRPr="00995125" w:rsidTr="0099512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dxa"/>
            <w:vMerge w:val="restart"/>
            <w:shd w:val="clear" w:color="auto" w:fill="auto"/>
            <w:hideMark/>
          </w:tcPr>
          <w:p w:rsidR="002F640D" w:rsidRPr="00995125" w:rsidRDefault="002F640D" w:rsidP="008440C6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i/>
                <w:sz w:val="26"/>
                <w:szCs w:val="26"/>
                <w:lang w:eastAsia="ru-RU"/>
              </w:rPr>
              <w:t>Работа с родителями</w:t>
            </w:r>
          </w:p>
        </w:tc>
        <w:tc>
          <w:tcPr>
            <w:tcW w:w="5812" w:type="dxa"/>
            <w:shd w:val="clear" w:color="auto" w:fill="auto"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Работа с родителями учащихся, состоящих на внутришкольном учете</w:t>
            </w:r>
          </w:p>
        </w:tc>
        <w:tc>
          <w:tcPr>
            <w:tcW w:w="1984" w:type="dxa"/>
            <w:shd w:val="clear" w:color="auto" w:fill="auto"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1-11 классы</w:t>
            </w:r>
          </w:p>
        </w:tc>
        <w:tc>
          <w:tcPr>
            <w:tcW w:w="3167" w:type="dxa"/>
            <w:vMerge w:val="restart"/>
            <w:shd w:val="clear" w:color="auto" w:fill="auto"/>
            <w:hideMark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Администрация, классные руководители, психолог</w:t>
            </w:r>
          </w:p>
        </w:tc>
        <w:tc>
          <w:tcPr>
            <w:tcW w:w="1800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F640D" w:rsidRPr="00995125" w:rsidTr="00995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dxa"/>
            <w:vMerge/>
            <w:shd w:val="clear" w:color="auto" w:fill="auto"/>
            <w:hideMark/>
          </w:tcPr>
          <w:p w:rsidR="002F640D" w:rsidRPr="00995125" w:rsidRDefault="002F640D" w:rsidP="008440C6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Проведение индивидуальных консультаций родителей по запросу</w:t>
            </w:r>
          </w:p>
        </w:tc>
        <w:tc>
          <w:tcPr>
            <w:tcW w:w="1984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1-11 классы</w:t>
            </w:r>
          </w:p>
        </w:tc>
        <w:tc>
          <w:tcPr>
            <w:tcW w:w="3167" w:type="dxa"/>
            <w:vMerge/>
            <w:shd w:val="clear" w:color="auto" w:fill="auto"/>
            <w:hideMark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F640D" w:rsidRPr="00995125" w:rsidTr="0099512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dxa"/>
            <w:shd w:val="clear" w:color="auto" w:fill="auto"/>
            <w:hideMark/>
          </w:tcPr>
          <w:p w:rsidR="002F640D" w:rsidRPr="00995125" w:rsidRDefault="002F640D" w:rsidP="008440C6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i/>
                <w:sz w:val="26"/>
                <w:szCs w:val="26"/>
                <w:lang w:eastAsia="ru-RU"/>
              </w:rPr>
              <w:lastRenderedPageBreak/>
              <w:t>Ученическое самоуправление</w:t>
            </w:r>
          </w:p>
        </w:tc>
        <w:tc>
          <w:tcPr>
            <w:tcW w:w="5812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Разработка сценария на конкурс «Ученик года»</w:t>
            </w:r>
          </w:p>
        </w:tc>
        <w:tc>
          <w:tcPr>
            <w:tcW w:w="1984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9-11 классы</w:t>
            </w:r>
          </w:p>
        </w:tc>
        <w:tc>
          <w:tcPr>
            <w:tcW w:w="3167" w:type="dxa"/>
            <w:shd w:val="clear" w:color="auto" w:fill="auto"/>
            <w:hideMark/>
          </w:tcPr>
          <w:p w:rsidR="002F640D" w:rsidRPr="00995125" w:rsidRDefault="002F640D" w:rsidP="008440C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 </w:t>
            </w:r>
            <w:r w:rsidRPr="0099512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Pr="00995125">
              <w:rPr>
                <w:rFonts w:eastAsia="Times New Roman"/>
                <w:bCs/>
                <w:sz w:val="26"/>
                <w:szCs w:val="26"/>
                <w:lang w:eastAsia="ru-RU"/>
              </w:rPr>
              <w:t>Зам. директора по ВР</w:t>
            </w:r>
          </w:p>
          <w:p w:rsidR="002F640D" w:rsidRPr="00995125" w:rsidRDefault="002F640D" w:rsidP="008440C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</w:tbl>
    <w:p w:rsidR="002F640D" w:rsidRPr="00995125" w:rsidRDefault="002F640D" w:rsidP="002F64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95125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</w:p>
    <w:tbl>
      <w:tblPr>
        <w:tblStyle w:val="1-6"/>
        <w:tblW w:w="15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0"/>
        <w:gridCol w:w="5812"/>
        <w:gridCol w:w="1984"/>
        <w:gridCol w:w="3167"/>
        <w:gridCol w:w="1800"/>
      </w:tblGrid>
      <w:tr w:rsidR="002F640D" w:rsidRPr="00995125" w:rsidTr="009951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dxa"/>
            <w:vMerge w:val="restart"/>
            <w:shd w:val="clear" w:color="auto" w:fill="auto"/>
            <w:vAlign w:val="center"/>
            <w:hideMark/>
          </w:tcPr>
          <w:p w:rsidR="002F640D" w:rsidRPr="00995125" w:rsidRDefault="002F640D" w:rsidP="008440C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Виды деятельности</w:t>
            </w:r>
          </w:p>
        </w:tc>
        <w:tc>
          <w:tcPr>
            <w:tcW w:w="12763" w:type="dxa"/>
            <w:gridSpan w:val="4"/>
            <w:shd w:val="clear" w:color="auto" w:fill="F2F2F2" w:themeFill="background1" w:themeFillShade="F2"/>
            <w:hideMark/>
          </w:tcPr>
          <w:p w:rsidR="002F640D" w:rsidRPr="00995125" w:rsidRDefault="002F640D" w:rsidP="008440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 xml:space="preserve">МАРТ </w:t>
            </w:r>
          </w:p>
          <w:p w:rsidR="002F640D" w:rsidRPr="00995125" w:rsidRDefault="002F640D" w:rsidP="008440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«МЕСЯЧНИК ЗОЖ и ПРОФОРИЕНТАЦИИ»</w:t>
            </w:r>
          </w:p>
        </w:tc>
      </w:tr>
      <w:tr w:rsidR="002F640D" w:rsidRPr="00995125" w:rsidTr="00995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dxa"/>
            <w:vMerge/>
            <w:shd w:val="clear" w:color="auto" w:fill="auto"/>
            <w:hideMark/>
          </w:tcPr>
          <w:p w:rsidR="002F640D" w:rsidRPr="00995125" w:rsidRDefault="002F640D" w:rsidP="008440C6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2F640D" w:rsidRPr="00995125" w:rsidRDefault="002F640D" w:rsidP="008440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1984" w:type="dxa"/>
            <w:shd w:val="clear" w:color="auto" w:fill="auto"/>
            <w:hideMark/>
          </w:tcPr>
          <w:p w:rsidR="002F640D" w:rsidRPr="00995125" w:rsidRDefault="002F640D" w:rsidP="008440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3167" w:type="dxa"/>
            <w:shd w:val="clear" w:color="auto" w:fill="auto"/>
            <w:hideMark/>
          </w:tcPr>
          <w:p w:rsidR="002F640D" w:rsidRPr="00995125" w:rsidRDefault="002F640D" w:rsidP="008440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Ответственные</w:t>
            </w:r>
          </w:p>
        </w:tc>
        <w:tc>
          <w:tcPr>
            <w:tcW w:w="1800" w:type="dxa"/>
            <w:shd w:val="clear" w:color="auto" w:fill="auto"/>
            <w:hideMark/>
          </w:tcPr>
          <w:p w:rsidR="002F640D" w:rsidRPr="00995125" w:rsidRDefault="002F640D" w:rsidP="008440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Сроки</w:t>
            </w:r>
          </w:p>
        </w:tc>
      </w:tr>
      <w:tr w:rsidR="002F640D" w:rsidRPr="00995125" w:rsidTr="0099512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dxa"/>
            <w:vMerge w:val="restart"/>
            <w:shd w:val="clear" w:color="auto" w:fill="auto"/>
            <w:hideMark/>
          </w:tcPr>
          <w:p w:rsidR="002F640D" w:rsidRPr="00995125" w:rsidRDefault="002F640D" w:rsidP="008440C6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i/>
                <w:sz w:val="26"/>
                <w:szCs w:val="26"/>
                <w:lang w:eastAsia="ru-RU"/>
              </w:rPr>
              <w:t>Учебно-познавательная</w:t>
            </w:r>
          </w:p>
        </w:tc>
        <w:tc>
          <w:tcPr>
            <w:tcW w:w="5812" w:type="dxa"/>
            <w:shd w:val="clear" w:color="auto" w:fill="auto"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Беседы на тему: «Мое здоровье в моих руках»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1-11 классы</w:t>
            </w:r>
          </w:p>
        </w:tc>
        <w:tc>
          <w:tcPr>
            <w:tcW w:w="3167" w:type="dxa"/>
            <w:vMerge w:val="restart"/>
            <w:shd w:val="clear" w:color="auto" w:fill="auto"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Классные руководители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В течение месяца</w:t>
            </w:r>
          </w:p>
        </w:tc>
      </w:tr>
      <w:tr w:rsidR="002F640D" w:rsidRPr="00995125" w:rsidTr="00995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dxa"/>
            <w:vMerge/>
            <w:shd w:val="clear" w:color="auto" w:fill="auto"/>
            <w:hideMark/>
          </w:tcPr>
          <w:p w:rsidR="002F640D" w:rsidRPr="00995125" w:rsidRDefault="002F640D" w:rsidP="008440C6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Диктанты на тему: «Правила поведения на весенних каникулах»</w:t>
            </w:r>
          </w:p>
        </w:tc>
        <w:tc>
          <w:tcPr>
            <w:tcW w:w="1984" w:type="dxa"/>
            <w:vMerge/>
            <w:shd w:val="clear" w:color="auto" w:fill="auto"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167" w:type="dxa"/>
            <w:vMerge/>
            <w:shd w:val="clear" w:color="auto" w:fill="auto"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2F640D" w:rsidRPr="00995125" w:rsidTr="0099512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dxa"/>
            <w:vMerge w:val="restart"/>
            <w:shd w:val="clear" w:color="auto" w:fill="auto"/>
            <w:hideMark/>
          </w:tcPr>
          <w:p w:rsidR="002F640D" w:rsidRPr="00995125" w:rsidRDefault="002F640D" w:rsidP="008440C6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i/>
                <w:sz w:val="26"/>
                <w:szCs w:val="26"/>
                <w:lang w:eastAsia="ru-RU"/>
              </w:rPr>
              <w:t>Эстетическое и духовное развитие</w:t>
            </w:r>
          </w:p>
        </w:tc>
        <w:tc>
          <w:tcPr>
            <w:tcW w:w="5812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 xml:space="preserve">Утренники, посвященные 8 марта </w:t>
            </w:r>
          </w:p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«А, ну-ка, девушки»</w:t>
            </w:r>
          </w:p>
        </w:tc>
        <w:tc>
          <w:tcPr>
            <w:tcW w:w="1984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1-7 классы</w:t>
            </w:r>
          </w:p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9-11 классы</w:t>
            </w:r>
          </w:p>
        </w:tc>
        <w:tc>
          <w:tcPr>
            <w:tcW w:w="3167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 xml:space="preserve">Классные руководители </w:t>
            </w:r>
          </w:p>
        </w:tc>
        <w:tc>
          <w:tcPr>
            <w:tcW w:w="1800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2F640D" w:rsidRPr="00995125" w:rsidTr="00995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dxa"/>
            <w:vMerge/>
            <w:shd w:val="clear" w:color="auto" w:fill="auto"/>
          </w:tcPr>
          <w:p w:rsidR="002F640D" w:rsidRPr="00995125" w:rsidRDefault="002F640D" w:rsidP="008440C6">
            <w:pPr>
              <w:rPr>
                <w:rFonts w:eastAsia="Times New Roman"/>
                <w:b w:val="0"/>
                <w:bCs w:val="0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Участие в районном конкурсе «Ученик года»</w:t>
            </w:r>
          </w:p>
        </w:tc>
        <w:tc>
          <w:tcPr>
            <w:tcW w:w="1984" w:type="dxa"/>
            <w:shd w:val="clear" w:color="auto" w:fill="auto"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9-11 классы</w:t>
            </w:r>
          </w:p>
        </w:tc>
        <w:tc>
          <w:tcPr>
            <w:tcW w:w="3167" w:type="dxa"/>
            <w:shd w:val="clear" w:color="auto" w:fill="auto"/>
          </w:tcPr>
          <w:p w:rsidR="002F640D" w:rsidRPr="00995125" w:rsidRDefault="002F640D" w:rsidP="008440C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Зам. директора по ВР</w:t>
            </w:r>
          </w:p>
        </w:tc>
        <w:tc>
          <w:tcPr>
            <w:tcW w:w="1800" w:type="dxa"/>
            <w:shd w:val="clear" w:color="auto" w:fill="auto"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Согласно графику</w:t>
            </w:r>
          </w:p>
        </w:tc>
      </w:tr>
      <w:tr w:rsidR="002F640D" w:rsidRPr="00995125" w:rsidTr="0099512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dxa"/>
            <w:shd w:val="clear" w:color="auto" w:fill="auto"/>
            <w:hideMark/>
          </w:tcPr>
          <w:p w:rsidR="002F640D" w:rsidRPr="00995125" w:rsidRDefault="002F640D" w:rsidP="008440C6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i/>
                <w:sz w:val="26"/>
                <w:szCs w:val="26"/>
                <w:lang w:eastAsia="ru-RU"/>
              </w:rPr>
              <w:t>Трудовое воспитание и профориентация</w:t>
            </w:r>
          </w:p>
        </w:tc>
        <w:tc>
          <w:tcPr>
            <w:tcW w:w="5812" w:type="dxa"/>
            <w:shd w:val="clear" w:color="auto" w:fill="auto"/>
          </w:tcPr>
          <w:p w:rsidR="002F640D" w:rsidRPr="00995125" w:rsidRDefault="002F640D" w:rsidP="008440C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 xml:space="preserve">Неделя профориентации: </w:t>
            </w:r>
          </w:p>
          <w:p w:rsidR="002F640D" w:rsidRPr="00995125" w:rsidRDefault="002F640D" w:rsidP="008440C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1Конкурс стенгазет «В мире профессий» (фотоотчёты, фотоколлажи);</w:t>
            </w:r>
          </w:p>
          <w:p w:rsidR="002F640D" w:rsidRPr="00995125" w:rsidRDefault="002F640D" w:rsidP="008440C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 xml:space="preserve">2 Конкурс рисунков «Древо профессий моей семьи»; </w:t>
            </w:r>
          </w:p>
          <w:p w:rsidR="002F640D" w:rsidRPr="00995125" w:rsidRDefault="002F640D" w:rsidP="008440C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3Классные часы по профориентационной направленности;</w:t>
            </w:r>
          </w:p>
          <w:p w:rsidR="002F640D" w:rsidRPr="00995125" w:rsidRDefault="002F640D" w:rsidP="008440C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4 Конкурс сочинений «Моя будущая профессия»;</w:t>
            </w:r>
          </w:p>
        </w:tc>
        <w:tc>
          <w:tcPr>
            <w:tcW w:w="1984" w:type="dxa"/>
            <w:shd w:val="clear" w:color="auto" w:fill="auto"/>
          </w:tcPr>
          <w:p w:rsidR="002F640D" w:rsidRPr="00995125" w:rsidRDefault="002F640D" w:rsidP="008440C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  <w:p w:rsidR="002F640D" w:rsidRPr="00995125" w:rsidRDefault="002F640D" w:rsidP="008440C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2-11 классы</w:t>
            </w:r>
          </w:p>
          <w:p w:rsidR="002F640D" w:rsidRPr="00995125" w:rsidRDefault="002F640D" w:rsidP="008440C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  <w:p w:rsidR="002F640D" w:rsidRPr="00995125" w:rsidRDefault="002F640D" w:rsidP="008440C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 xml:space="preserve">2-8 классы </w:t>
            </w:r>
          </w:p>
          <w:p w:rsidR="002F640D" w:rsidRPr="00995125" w:rsidRDefault="002F640D" w:rsidP="008440C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  <w:p w:rsidR="002F640D" w:rsidRPr="00995125" w:rsidRDefault="002F640D" w:rsidP="008440C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7-11 классы</w:t>
            </w:r>
          </w:p>
        </w:tc>
        <w:tc>
          <w:tcPr>
            <w:tcW w:w="3167" w:type="dxa"/>
            <w:shd w:val="clear" w:color="auto" w:fill="auto"/>
          </w:tcPr>
          <w:p w:rsidR="002F640D" w:rsidRPr="00995125" w:rsidRDefault="002F640D" w:rsidP="008440C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Классные руководители</w:t>
            </w:r>
          </w:p>
          <w:p w:rsidR="002F640D" w:rsidRPr="00995125" w:rsidRDefault="002F640D" w:rsidP="008440C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995125" w:rsidRPr="00995125" w:rsidTr="00995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dxa"/>
            <w:vMerge w:val="restart"/>
            <w:shd w:val="clear" w:color="auto" w:fill="auto"/>
            <w:hideMark/>
          </w:tcPr>
          <w:p w:rsidR="00995125" w:rsidRPr="00995125" w:rsidRDefault="00995125" w:rsidP="008440C6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i/>
                <w:sz w:val="26"/>
                <w:szCs w:val="26"/>
                <w:lang w:eastAsia="ru-RU"/>
              </w:rPr>
              <w:t>Физкультурно-оздоровительная</w:t>
            </w:r>
          </w:p>
        </w:tc>
        <w:tc>
          <w:tcPr>
            <w:tcW w:w="5812" w:type="dxa"/>
            <w:shd w:val="clear" w:color="auto" w:fill="auto"/>
          </w:tcPr>
          <w:p w:rsidR="00995125" w:rsidRPr="00995125" w:rsidRDefault="00995125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Подготовка команды к спортивным районным соревнованиям</w:t>
            </w:r>
          </w:p>
        </w:tc>
        <w:tc>
          <w:tcPr>
            <w:tcW w:w="1984" w:type="dxa"/>
            <w:shd w:val="clear" w:color="auto" w:fill="auto"/>
          </w:tcPr>
          <w:p w:rsidR="00995125" w:rsidRPr="00995125" w:rsidRDefault="00995125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5-11 классы</w:t>
            </w:r>
          </w:p>
        </w:tc>
        <w:tc>
          <w:tcPr>
            <w:tcW w:w="3167" w:type="dxa"/>
            <w:shd w:val="clear" w:color="auto" w:fill="auto"/>
          </w:tcPr>
          <w:p w:rsidR="00995125" w:rsidRPr="00995125" w:rsidRDefault="00995125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Учителя физической культуры</w:t>
            </w:r>
          </w:p>
        </w:tc>
        <w:tc>
          <w:tcPr>
            <w:tcW w:w="1800" w:type="dxa"/>
            <w:shd w:val="clear" w:color="auto" w:fill="auto"/>
            <w:hideMark/>
          </w:tcPr>
          <w:p w:rsidR="00995125" w:rsidRPr="00995125" w:rsidRDefault="00995125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bCs/>
                <w:sz w:val="26"/>
                <w:szCs w:val="26"/>
                <w:lang w:eastAsia="ru-RU"/>
              </w:rPr>
              <w:t> В течение месяца</w:t>
            </w:r>
          </w:p>
        </w:tc>
      </w:tr>
      <w:tr w:rsidR="00995125" w:rsidRPr="00995125" w:rsidTr="0099512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dxa"/>
            <w:vMerge/>
            <w:shd w:val="clear" w:color="auto" w:fill="auto"/>
            <w:hideMark/>
          </w:tcPr>
          <w:p w:rsidR="00995125" w:rsidRPr="00995125" w:rsidRDefault="00995125" w:rsidP="008440C6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995125" w:rsidRPr="00995125" w:rsidRDefault="00995125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Всемирный день борьбы с туберкулезом</w:t>
            </w:r>
          </w:p>
        </w:tc>
        <w:tc>
          <w:tcPr>
            <w:tcW w:w="1984" w:type="dxa"/>
            <w:shd w:val="clear" w:color="auto" w:fill="auto"/>
          </w:tcPr>
          <w:p w:rsidR="00995125" w:rsidRPr="00995125" w:rsidRDefault="00995125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1-11 классы</w:t>
            </w:r>
          </w:p>
        </w:tc>
        <w:tc>
          <w:tcPr>
            <w:tcW w:w="3167" w:type="dxa"/>
            <w:shd w:val="clear" w:color="auto" w:fill="auto"/>
          </w:tcPr>
          <w:p w:rsidR="00995125" w:rsidRPr="00995125" w:rsidRDefault="00995125" w:rsidP="008440C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Классные руководители</w:t>
            </w:r>
          </w:p>
        </w:tc>
        <w:tc>
          <w:tcPr>
            <w:tcW w:w="1800" w:type="dxa"/>
            <w:shd w:val="clear" w:color="auto" w:fill="auto"/>
            <w:hideMark/>
          </w:tcPr>
          <w:p w:rsidR="00995125" w:rsidRPr="00995125" w:rsidRDefault="00995125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</w:tr>
      <w:tr w:rsidR="00995125" w:rsidRPr="00995125" w:rsidTr="00995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dxa"/>
            <w:vMerge w:val="restart"/>
            <w:shd w:val="clear" w:color="auto" w:fill="auto"/>
            <w:hideMark/>
          </w:tcPr>
          <w:p w:rsidR="00995125" w:rsidRPr="00995125" w:rsidRDefault="00995125" w:rsidP="008440C6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i/>
                <w:sz w:val="26"/>
                <w:szCs w:val="26"/>
                <w:lang w:eastAsia="ru-RU"/>
              </w:rPr>
              <w:t>Профилактика правонарушений, социальная работа</w:t>
            </w:r>
          </w:p>
        </w:tc>
        <w:tc>
          <w:tcPr>
            <w:tcW w:w="5812" w:type="dxa"/>
            <w:shd w:val="clear" w:color="auto" w:fill="auto"/>
            <w:hideMark/>
          </w:tcPr>
          <w:p w:rsidR="00995125" w:rsidRPr="00995125" w:rsidRDefault="00995125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Работа с родителями учащихся, состоящих на ВШУ</w:t>
            </w:r>
          </w:p>
        </w:tc>
        <w:tc>
          <w:tcPr>
            <w:tcW w:w="1984" w:type="dxa"/>
            <w:shd w:val="clear" w:color="auto" w:fill="auto"/>
            <w:hideMark/>
          </w:tcPr>
          <w:p w:rsidR="00995125" w:rsidRPr="00995125" w:rsidRDefault="00995125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По запросу</w:t>
            </w:r>
          </w:p>
        </w:tc>
        <w:tc>
          <w:tcPr>
            <w:tcW w:w="3167" w:type="dxa"/>
            <w:vMerge w:val="restart"/>
            <w:shd w:val="clear" w:color="auto" w:fill="auto"/>
            <w:hideMark/>
          </w:tcPr>
          <w:p w:rsidR="00995125" w:rsidRPr="00995125" w:rsidRDefault="00995125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классные руководители,</w:t>
            </w:r>
          </w:p>
          <w:p w:rsidR="00995125" w:rsidRPr="00995125" w:rsidRDefault="00995125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 xml:space="preserve"> зам. директора по ВР</w:t>
            </w:r>
          </w:p>
        </w:tc>
        <w:tc>
          <w:tcPr>
            <w:tcW w:w="1800" w:type="dxa"/>
            <w:vMerge w:val="restart"/>
            <w:shd w:val="clear" w:color="auto" w:fill="auto"/>
            <w:hideMark/>
          </w:tcPr>
          <w:p w:rsidR="00995125" w:rsidRPr="00995125" w:rsidRDefault="00995125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bCs/>
                <w:sz w:val="26"/>
                <w:szCs w:val="26"/>
                <w:lang w:eastAsia="ru-RU"/>
              </w:rPr>
              <w:t> В течение месяца</w:t>
            </w:r>
          </w:p>
          <w:p w:rsidR="00995125" w:rsidRPr="00995125" w:rsidRDefault="00995125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995125" w:rsidRPr="00995125" w:rsidTr="0099512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dxa"/>
            <w:vMerge/>
            <w:shd w:val="clear" w:color="auto" w:fill="auto"/>
            <w:hideMark/>
          </w:tcPr>
          <w:p w:rsidR="00995125" w:rsidRPr="00995125" w:rsidRDefault="00995125" w:rsidP="008440C6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995125" w:rsidRPr="00995125" w:rsidRDefault="00995125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Контроль успеваемости детей, состоящих на ВШУ занятости учащихся.</w:t>
            </w:r>
          </w:p>
        </w:tc>
        <w:tc>
          <w:tcPr>
            <w:tcW w:w="1984" w:type="dxa"/>
            <w:shd w:val="clear" w:color="auto" w:fill="auto"/>
            <w:hideMark/>
          </w:tcPr>
          <w:p w:rsidR="00995125" w:rsidRPr="00995125" w:rsidRDefault="00995125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1-11 классы</w:t>
            </w:r>
          </w:p>
        </w:tc>
        <w:tc>
          <w:tcPr>
            <w:tcW w:w="3167" w:type="dxa"/>
            <w:vMerge/>
            <w:shd w:val="clear" w:color="auto" w:fill="auto"/>
            <w:hideMark/>
          </w:tcPr>
          <w:p w:rsidR="00995125" w:rsidRPr="00995125" w:rsidRDefault="00995125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hideMark/>
          </w:tcPr>
          <w:p w:rsidR="00995125" w:rsidRPr="00995125" w:rsidRDefault="00995125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995125" w:rsidRPr="00995125" w:rsidTr="00995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dxa"/>
            <w:vMerge/>
            <w:shd w:val="clear" w:color="auto" w:fill="auto"/>
            <w:hideMark/>
          </w:tcPr>
          <w:p w:rsidR="00995125" w:rsidRPr="00995125" w:rsidRDefault="00995125" w:rsidP="008440C6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995125" w:rsidRPr="00995125" w:rsidRDefault="00995125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Заседание школьного Совета профилактики</w:t>
            </w:r>
          </w:p>
        </w:tc>
        <w:tc>
          <w:tcPr>
            <w:tcW w:w="1984" w:type="dxa"/>
            <w:shd w:val="clear" w:color="auto" w:fill="auto"/>
            <w:hideMark/>
          </w:tcPr>
          <w:p w:rsidR="00995125" w:rsidRPr="00995125" w:rsidRDefault="00995125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 Члены совета</w:t>
            </w:r>
          </w:p>
        </w:tc>
        <w:tc>
          <w:tcPr>
            <w:tcW w:w="3167" w:type="dxa"/>
            <w:vMerge/>
            <w:shd w:val="clear" w:color="auto" w:fill="auto"/>
            <w:hideMark/>
          </w:tcPr>
          <w:p w:rsidR="00995125" w:rsidRPr="00995125" w:rsidRDefault="00995125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hideMark/>
          </w:tcPr>
          <w:p w:rsidR="00995125" w:rsidRPr="00995125" w:rsidRDefault="00995125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995125" w:rsidRPr="00995125" w:rsidTr="0099512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dxa"/>
            <w:vMerge w:val="restart"/>
            <w:shd w:val="clear" w:color="auto" w:fill="auto"/>
            <w:hideMark/>
          </w:tcPr>
          <w:p w:rsidR="00995125" w:rsidRPr="00995125" w:rsidRDefault="00995125" w:rsidP="008440C6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i/>
                <w:sz w:val="26"/>
                <w:szCs w:val="26"/>
                <w:lang w:eastAsia="ru-RU"/>
              </w:rPr>
              <w:t>Психолого-педагогическое консультирование</w:t>
            </w:r>
          </w:p>
        </w:tc>
        <w:tc>
          <w:tcPr>
            <w:tcW w:w="5812" w:type="dxa"/>
            <w:shd w:val="clear" w:color="auto" w:fill="auto"/>
            <w:hideMark/>
          </w:tcPr>
          <w:p w:rsidR="00995125" w:rsidRPr="00995125" w:rsidRDefault="00995125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Проведение индивидуальных консультаций по подготовке к ГИА и ЕГЭ</w:t>
            </w:r>
          </w:p>
        </w:tc>
        <w:tc>
          <w:tcPr>
            <w:tcW w:w="1984" w:type="dxa"/>
            <w:shd w:val="clear" w:color="auto" w:fill="auto"/>
            <w:hideMark/>
          </w:tcPr>
          <w:p w:rsidR="00995125" w:rsidRPr="00995125" w:rsidRDefault="00995125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9-11 классы</w:t>
            </w:r>
          </w:p>
        </w:tc>
        <w:tc>
          <w:tcPr>
            <w:tcW w:w="3167" w:type="dxa"/>
            <w:vMerge w:val="restart"/>
            <w:shd w:val="clear" w:color="auto" w:fill="auto"/>
            <w:hideMark/>
          </w:tcPr>
          <w:p w:rsidR="00995125" w:rsidRPr="00995125" w:rsidRDefault="00995125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Психолог</w:t>
            </w:r>
          </w:p>
        </w:tc>
        <w:tc>
          <w:tcPr>
            <w:tcW w:w="1800" w:type="dxa"/>
            <w:vMerge w:val="restart"/>
            <w:shd w:val="clear" w:color="auto" w:fill="auto"/>
            <w:hideMark/>
          </w:tcPr>
          <w:p w:rsidR="00995125" w:rsidRPr="00995125" w:rsidRDefault="00995125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  <w:p w:rsidR="00995125" w:rsidRPr="00995125" w:rsidRDefault="00995125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  <w:p w:rsidR="00995125" w:rsidRPr="00995125" w:rsidRDefault="00995125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lastRenderedPageBreak/>
              <w:t> </w:t>
            </w:r>
          </w:p>
        </w:tc>
      </w:tr>
      <w:tr w:rsidR="00995125" w:rsidRPr="00995125" w:rsidTr="00995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dxa"/>
            <w:vMerge/>
            <w:shd w:val="clear" w:color="auto" w:fill="auto"/>
            <w:hideMark/>
          </w:tcPr>
          <w:p w:rsidR="00995125" w:rsidRPr="00995125" w:rsidRDefault="00995125" w:rsidP="008440C6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995125" w:rsidRPr="00995125" w:rsidRDefault="00995125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Проведение индивидуальных консультаций учащихся, педагогов и родителей</w:t>
            </w:r>
          </w:p>
        </w:tc>
        <w:tc>
          <w:tcPr>
            <w:tcW w:w="1984" w:type="dxa"/>
            <w:shd w:val="clear" w:color="auto" w:fill="auto"/>
            <w:hideMark/>
          </w:tcPr>
          <w:p w:rsidR="00995125" w:rsidRPr="00995125" w:rsidRDefault="00995125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По запросу</w:t>
            </w:r>
          </w:p>
        </w:tc>
        <w:tc>
          <w:tcPr>
            <w:tcW w:w="3167" w:type="dxa"/>
            <w:vMerge/>
            <w:shd w:val="clear" w:color="auto" w:fill="auto"/>
            <w:hideMark/>
          </w:tcPr>
          <w:p w:rsidR="00995125" w:rsidRPr="00995125" w:rsidRDefault="00995125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hideMark/>
          </w:tcPr>
          <w:p w:rsidR="00995125" w:rsidRPr="00995125" w:rsidRDefault="00995125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995125" w:rsidRPr="00995125" w:rsidTr="0099512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dxa"/>
            <w:vMerge/>
            <w:shd w:val="clear" w:color="auto" w:fill="auto"/>
            <w:hideMark/>
          </w:tcPr>
          <w:p w:rsidR="00995125" w:rsidRPr="00995125" w:rsidRDefault="00995125" w:rsidP="008440C6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995125" w:rsidRPr="00995125" w:rsidRDefault="00995125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Проведение занятий по профориентации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995125" w:rsidRPr="00995125" w:rsidRDefault="00995125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9-11 классы</w:t>
            </w:r>
          </w:p>
        </w:tc>
        <w:tc>
          <w:tcPr>
            <w:tcW w:w="3167" w:type="dxa"/>
            <w:vMerge/>
            <w:shd w:val="clear" w:color="auto" w:fill="auto"/>
            <w:hideMark/>
          </w:tcPr>
          <w:p w:rsidR="00995125" w:rsidRPr="00995125" w:rsidRDefault="00995125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hideMark/>
          </w:tcPr>
          <w:p w:rsidR="00995125" w:rsidRPr="00995125" w:rsidRDefault="00995125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2F640D" w:rsidRPr="00995125" w:rsidTr="00995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dxa"/>
            <w:vMerge w:val="restart"/>
            <w:shd w:val="clear" w:color="auto" w:fill="auto"/>
            <w:hideMark/>
          </w:tcPr>
          <w:p w:rsidR="002F640D" w:rsidRPr="00995125" w:rsidRDefault="002F640D" w:rsidP="008440C6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i/>
                <w:sz w:val="26"/>
                <w:szCs w:val="26"/>
                <w:lang w:eastAsia="ru-RU"/>
              </w:rPr>
              <w:t>Работа с педагогическим коллективом</w:t>
            </w:r>
          </w:p>
        </w:tc>
        <w:tc>
          <w:tcPr>
            <w:tcW w:w="5812" w:type="dxa"/>
            <w:shd w:val="clear" w:color="auto" w:fill="auto"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Проверка планов работы классных руководителей с учащимися.</w:t>
            </w:r>
          </w:p>
        </w:tc>
        <w:tc>
          <w:tcPr>
            <w:tcW w:w="1984" w:type="dxa"/>
            <w:shd w:val="clear" w:color="auto" w:fill="auto"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167" w:type="dxa"/>
            <w:shd w:val="clear" w:color="auto" w:fill="auto"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Зам. директора по ВР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В течение месяца</w:t>
            </w:r>
          </w:p>
        </w:tc>
      </w:tr>
      <w:tr w:rsidR="002F640D" w:rsidRPr="00995125" w:rsidTr="0099512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dxa"/>
            <w:vMerge/>
            <w:shd w:val="clear" w:color="auto" w:fill="auto"/>
          </w:tcPr>
          <w:p w:rsidR="002F640D" w:rsidRPr="00995125" w:rsidRDefault="002F640D" w:rsidP="008440C6">
            <w:pPr>
              <w:rPr>
                <w:rFonts w:eastAsia="Times New Roman"/>
                <w:b w:val="0"/>
                <w:bCs w:val="0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Собеседование с классными руководителями по методике анализа воспитательной работы в классе</w:t>
            </w:r>
          </w:p>
        </w:tc>
        <w:tc>
          <w:tcPr>
            <w:tcW w:w="1984" w:type="dxa"/>
            <w:shd w:val="clear" w:color="auto" w:fill="auto"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167" w:type="dxa"/>
            <w:shd w:val="clear" w:color="auto" w:fill="auto"/>
          </w:tcPr>
          <w:p w:rsidR="002F640D" w:rsidRPr="00995125" w:rsidRDefault="002F640D" w:rsidP="008440C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Зам. директора по ВР</w:t>
            </w:r>
          </w:p>
          <w:p w:rsidR="002F640D" w:rsidRPr="00995125" w:rsidRDefault="002F640D" w:rsidP="008440C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Председатель МО классных руководителей</w:t>
            </w:r>
          </w:p>
        </w:tc>
        <w:tc>
          <w:tcPr>
            <w:tcW w:w="1800" w:type="dxa"/>
            <w:vMerge/>
            <w:shd w:val="clear" w:color="auto" w:fill="auto"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2F640D" w:rsidRPr="00995125" w:rsidTr="00995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dxa"/>
            <w:shd w:val="clear" w:color="auto" w:fill="auto"/>
            <w:hideMark/>
          </w:tcPr>
          <w:p w:rsidR="002F640D" w:rsidRPr="00995125" w:rsidRDefault="002F640D" w:rsidP="008440C6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i/>
                <w:sz w:val="26"/>
                <w:szCs w:val="26"/>
                <w:lang w:eastAsia="ru-RU"/>
              </w:rPr>
              <w:t>Работа с родителями</w:t>
            </w:r>
          </w:p>
        </w:tc>
        <w:tc>
          <w:tcPr>
            <w:tcW w:w="5812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Индивидуальные беседы с родителями</w:t>
            </w:r>
          </w:p>
        </w:tc>
        <w:tc>
          <w:tcPr>
            <w:tcW w:w="1984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1-11 классы</w:t>
            </w:r>
          </w:p>
        </w:tc>
        <w:tc>
          <w:tcPr>
            <w:tcW w:w="3167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 xml:space="preserve">Психолог </w:t>
            </w:r>
          </w:p>
        </w:tc>
        <w:tc>
          <w:tcPr>
            <w:tcW w:w="1800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F640D" w:rsidRPr="00995125" w:rsidTr="0099512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dxa"/>
            <w:shd w:val="clear" w:color="auto" w:fill="auto"/>
            <w:hideMark/>
          </w:tcPr>
          <w:p w:rsidR="002F640D" w:rsidRPr="00995125" w:rsidRDefault="002F640D" w:rsidP="008440C6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i/>
                <w:sz w:val="26"/>
                <w:szCs w:val="26"/>
                <w:lang w:eastAsia="ru-RU"/>
              </w:rPr>
              <w:t>Ученическое самоуправление</w:t>
            </w:r>
          </w:p>
        </w:tc>
        <w:tc>
          <w:tcPr>
            <w:tcW w:w="5812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Фото отчет по итогам проведения праздника 8 марта и конкурса «Ученик года»</w:t>
            </w:r>
          </w:p>
        </w:tc>
        <w:tc>
          <w:tcPr>
            <w:tcW w:w="1984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5-11 классы</w:t>
            </w:r>
          </w:p>
        </w:tc>
        <w:tc>
          <w:tcPr>
            <w:tcW w:w="3167" w:type="dxa"/>
            <w:shd w:val="clear" w:color="auto" w:fill="auto"/>
          </w:tcPr>
          <w:p w:rsidR="002F640D" w:rsidRPr="00995125" w:rsidRDefault="002F640D" w:rsidP="008440C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Зам. директора по ВР</w:t>
            </w:r>
          </w:p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bCs/>
                <w:sz w:val="26"/>
                <w:szCs w:val="26"/>
                <w:lang w:eastAsia="ru-RU"/>
              </w:rPr>
              <w:t>Первая неделя месяца </w:t>
            </w:r>
          </w:p>
        </w:tc>
      </w:tr>
    </w:tbl>
    <w:p w:rsidR="002F640D" w:rsidRPr="00995125" w:rsidRDefault="002F640D" w:rsidP="002F64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1-6"/>
        <w:tblW w:w="15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0"/>
        <w:gridCol w:w="5812"/>
        <w:gridCol w:w="1984"/>
        <w:gridCol w:w="3167"/>
        <w:gridCol w:w="1800"/>
      </w:tblGrid>
      <w:tr w:rsidR="002F640D" w:rsidRPr="00995125" w:rsidTr="009951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dxa"/>
            <w:vMerge w:val="restart"/>
            <w:shd w:val="clear" w:color="auto" w:fill="auto"/>
            <w:vAlign w:val="center"/>
            <w:hideMark/>
          </w:tcPr>
          <w:p w:rsidR="002F640D" w:rsidRPr="00995125" w:rsidRDefault="002F640D" w:rsidP="008440C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bCs w:val="0"/>
                <w:sz w:val="26"/>
                <w:szCs w:val="26"/>
                <w:lang w:eastAsia="ru-RU"/>
              </w:rPr>
              <w:t>Виды деятельности</w:t>
            </w:r>
          </w:p>
        </w:tc>
        <w:tc>
          <w:tcPr>
            <w:tcW w:w="12763" w:type="dxa"/>
            <w:gridSpan w:val="4"/>
            <w:shd w:val="clear" w:color="auto" w:fill="F2F2F2" w:themeFill="background1" w:themeFillShade="F2"/>
            <w:hideMark/>
          </w:tcPr>
          <w:p w:rsidR="002F640D" w:rsidRPr="00995125" w:rsidRDefault="002F640D" w:rsidP="008440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bCs w:val="0"/>
                <w:sz w:val="26"/>
                <w:szCs w:val="26"/>
                <w:lang w:eastAsia="ru-RU"/>
              </w:rPr>
              <w:t xml:space="preserve">АПРЕЛЬ </w:t>
            </w:r>
          </w:p>
          <w:p w:rsidR="002F640D" w:rsidRPr="00995125" w:rsidRDefault="002F640D" w:rsidP="008440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«МЕСЯЧНИК ЗОЖ»</w:t>
            </w:r>
          </w:p>
        </w:tc>
      </w:tr>
      <w:tr w:rsidR="002F640D" w:rsidRPr="00995125" w:rsidTr="00995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dxa"/>
            <w:vMerge/>
            <w:shd w:val="clear" w:color="auto" w:fill="auto"/>
            <w:hideMark/>
          </w:tcPr>
          <w:p w:rsidR="002F640D" w:rsidRPr="00995125" w:rsidRDefault="002F640D" w:rsidP="008440C6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2F640D" w:rsidRPr="00995125" w:rsidRDefault="002F640D" w:rsidP="008440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1984" w:type="dxa"/>
            <w:shd w:val="clear" w:color="auto" w:fill="auto"/>
            <w:hideMark/>
          </w:tcPr>
          <w:p w:rsidR="002F640D" w:rsidRPr="00995125" w:rsidRDefault="002F640D" w:rsidP="008440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3167" w:type="dxa"/>
            <w:shd w:val="clear" w:color="auto" w:fill="auto"/>
            <w:hideMark/>
          </w:tcPr>
          <w:p w:rsidR="002F640D" w:rsidRPr="00995125" w:rsidRDefault="002F640D" w:rsidP="008440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Ответственные</w:t>
            </w:r>
          </w:p>
        </w:tc>
        <w:tc>
          <w:tcPr>
            <w:tcW w:w="1800" w:type="dxa"/>
            <w:shd w:val="clear" w:color="auto" w:fill="auto"/>
            <w:hideMark/>
          </w:tcPr>
          <w:p w:rsidR="002F640D" w:rsidRPr="00995125" w:rsidRDefault="002F640D" w:rsidP="008440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Сроки</w:t>
            </w:r>
          </w:p>
        </w:tc>
      </w:tr>
      <w:tr w:rsidR="002F640D" w:rsidRPr="00995125" w:rsidTr="0099512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dxa"/>
            <w:vMerge w:val="restart"/>
            <w:shd w:val="clear" w:color="auto" w:fill="auto"/>
            <w:hideMark/>
          </w:tcPr>
          <w:p w:rsidR="002F640D" w:rsidRPr="00995125" w:rsidRDefault="002F640D" w:rsidP="008440C6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bCs w:val="0"/>
                <w:i/>
                <w:sz w:val="26"/>
                <w:szCs w:val="26"/>
                <w:lang w:eastAsia="ru-RU"/>
              </w:rPr>
              <w:t>Учебно-познавательная</w:t>
            </w:r>
          </w:p>
        </w:tc>
        <w:tc>
          <w:tcPr>
            <w:tcW w:w="5812" w:type="dxa"/>
            <w:shd w:val="clear" w:color="auto" w:fill="auto"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Классные часы «Береги свое з</w:t>
            </w:r>
            <w:r w:rsidR="00995125">
              <w:rPr>
                <w:rFonts w:eastAsia="Times New Roman"/>
                <w:sz w:val="26"/>
                <w:szCs w:val="26"/>
                <w:lang w:eastAsia="ru-RU"/>
              </w:rPr>
              <w:t>д</w:t>
            </w: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оровье»</w:t>
            </w:r>
          </w:p>
        </w:tc>
        <w:tc>
          <w:tcPr>
            <w:tcW w:w="1984" w:type="dxa"/>
            <w:shd w:val="clear" w:color="auto" w:fill="auto"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1-11 классы</w:t>
            </w:r>
          </w:p>
        </w:tc>
        <w:tc>
          <w:tcPr>
            <w:tcW w:w="3167" w:type="dxa"/>
            <w:shd w:val="clear" w:color="auto" w:fill="auto"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Классные руководители</w:t>
            </w:r>
          </w:p>
        </w:tc>
        <w:tc>
          <w:tcPr>
            <w:tcW w:w="1800" w:type="dxa"/>
            <w:shd w:val="clear" w:color="auto" w:fill="auto"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В течение месяца</w:t>
            </w:r>
          </w:p>
        </w:tc>
      </w:tr>
      <w:tr w:rsidR="002F640D" w:rsidRPr="00995125" w:rsidTr="00995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dxa"/>
            <w:vMerge/>
            <w:shd w:val="clear" w:color="auto" w:fill="auto"/>
            <w:hideMark/>
          </w:tcPr>
          <w:p w:rsidR="002F640D" w:rsidRPr="00995125" w:rsidRDefault="002F640D" w:rsidP="008440C6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 xml:space="preserve">Классный час «7 апреля – Всероссийский день здоровья» </w:t>
            </w:r>
          </w:p>
        </w:tc>
        <w:tc>
          <w:tcPr>
            <w:tcW w:w="1984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1-11 классы</w:t>
            </w:r>
          </w:p>
        </w:tc>
        <w:tc>
          <w:tcPr>
            <w:tcW w:w="3167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Классные руководители</w:t>
            </w:r>
          </w:p>
        </w:tc>
        <w:tc>
          <w:tcPr>
            <w:tcW w:w="1800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07.04.17</w:t>
            </w:r>
          </w:p>
        </w:tc>
      </w:tr>
      <w:tr w:rsidR="002F640D" w:rsidRPr="00995125" w:rsidTr="0099512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dxa"/>
            <w:vMerge/>
            <w:shd w:val="clear" w:color="auto" w:fill="auto"/>
          </w:tcPr>
          <w:p w:rsidR="002F640D" w:rsidRPr="00995125" w:rsidRDefault="002F640D" w:rsidP="008440C6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 xml:space="preserve">Классный час, посвященный Дню защиты детей </w:t>
            </w:r>
          </w:p>
        </w:tc>
        <w:tc>
          <w:tcPr>
            <w:tcW w:w="1984" w:type="dxa"/>
            <w:shd w:val="clear" w:color="auto" w:fill="auto"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1-11 классы</w:t>
            </w:r>
          </w:p>
        </w:tc>
        <w:tc>
          <w:tcPr>
            <w:tcW w:w="3167" w:type="dxa"/>
            <w:shd w:val="clear" w:color="auto" w:fill="auto"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Классные руководители</w:t>
            </w:r>
          </w:p>
        </w:tc>
        <w:tc>
          <w:tcPr>
            <w:tcW w:w="1800" w:type="dxa"/>
            <w:shd w:val="clear" w:color="auto" w:fill="auto"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2F640D" w:rsidRPr="00995125" w:rsidTr="00995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dxa"/>
            <w:shd w:val="clear" w:color="auto" w:fill="auto"/>
            <w:hideMark/>
          </w:tcPr>
          <w:p w:rsidR="002F640D" w:rsidRPr="00995125" w:rsidRDefault="002F640D" w:rsidP="008440C6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bCs w:val="0"/>
                <w:i/>
                <w:sz w:val="26"/>
                <w:szCs w:val="26"/>
                <w:lang w:eastAsia="ru-RU"/>
              </w:rPr>
              <w:t>Эстетическое и духовное развитие</w:t>
            </w:r>
          </w:p>
        </w:tc>
        <w:tc>
          <w:tcPr>
            <w:tcW w:w="5812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 xml:space="preserve">18 апреля – День культурного и исторического наследия. </w:t>
            </w:r>
          </w:p>
        </w:tc>
        <w:tc>
          <w:tcPr>
            <w:tcW w:w="1984" w:type="dxa"/>
            <w:shd w:val="clear" w:color="auto" w:fill="auto"/>
            <w:hideMark/>
          </w:tcPr>
          <w:p w:rsidR="002F640D" w:rsidRPr="00995125" w:rsidRDefault="002F640D" w:rsidP="008440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1-11 классы</w:t>
            </w:r>
          </w:p>
        </w:tc>
        <w:tc>
          <w:tcPr>
            <w:tcW w:w="3167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Классные руководители</w:t>
            </w:r>
          </w:p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13.04-24.04.17</w:t>
            </w:r>
          </w:p>
        </w:tc>
      </w:tr>
      <w:tr w:rsidR="002F640D" w:rsidRPr="00995125" w:rsidTr="0099512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dxa"/>
            <w:vMerge w:val="restart"/>
            <w:shd w:val="clear" w:color="auto" w:fill="auto"/>
            <w:hideMark/>
          </w:tcPr>
          <w:p w:rsidR="002F640D" w:rsidRPr="00995125" w:rsidRDefault="002F640D" w:rsidP="008440C6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bCs w:val="0"/>
                <w:i/>
                <w:sz w:val="26"/>
                <w:szCs w:val="26"/>
                <w:lang w:eastAsia="ru-RU"/>
              </w:rPr>
              <w:t>Трудовое воспитание и профориентация</w:t>
            </w:r>
          </w:p>
        </w:tc>
        <w:tc>
          <w:tcPr>
            <w:tcW w:w="5812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 xml:space="preserve">«Чистые улицы». </w:t>
            </w:r>
          </w:p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Акция «Чистые берега», «Береговой субботник»</w:t>
            </w:r>
          </w:p>
        </w:tc>
        <w:tc>
          <w:tcPr>
            <w:tcW w:w="1984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2-11 классы</w:t>
            </w:r>
          </w:p>
        </w:tc>
        <w:tc>
          <w:tcPr>
            <w:tcW w:w="3167" w:type="dxa"/>
            <w:shd w:val="clear" w:color="auto" w:fill="auto"/>
            <w:hideMark/>
          </w:tcPr>
          <w:p w:rsidR="002F640D" w:rsidRPr="00995125" w:rsidRDefault="002F640D" w:rsidP="008440C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Классные руководители</w:t>
            </w:r>
          </w:p>
          <w:p w:rsidR="002F640D" w:rsidRPr="00995125" w:rsidRDefault="002F640D" w:rsidP="008440C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Администрация школы</w:t>
            </w:r>
          </w:p>
        </w:tc>
        <w:tc>
          <w:tcPr>
            <w:tcW w:w="1800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Pr="00995125">
              <w:rPr>
                <w:rFonts w:eastAsia="Times New Roman"/>
                <w:bCs/>
                <w:sz w:val="26"/>
                <w:szCs w:val="26"/>
                <w:lang w:eastAsia="ru-RU"/>
              </w:rPr>
              <w:t>17.04.17</w:t>
            </w:r>
          </w:p>
        </w:tc>
      </w:tr>
      <w:tr w:rsidR="002F640D" w:rsidRPr="00995125" w:rsidTr="00995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dxa"/>
            <w:vMerge/>
            <w:shd w:val="clear" w:color="auto" w:fill="auto"/>
            <w:hideMark/>
          </w:tcPr>
          <w:p w:rsidR="002F640D" w:rsidRPr="00995125" w:rsidRDefault="002F640D" w:rsidP="008440C6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 xml:space="preserve">Мониторинг профессиональных склонностей и интересов, жизненных и социальных ценностей обучающихся </w:t>
            </w:r>
          </w:p>
        </w:tc>
        <w:tc>
          <w:tcPr>
            <w:tcW w:w="1984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9-11 классы</w:t>
            </w:r>
          </w:p>
        </w:tc>
        <w:tc>
          <w:tcPr>
            <w:tcW w:w="3167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 xml:space="preserve">Психолог </w:t>
            </w:r>
          </w:p>
        </w:tc>
        <w:tc>
          <w:tcPr>
            <w:tcW w:w="1800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Pr="00995125">
              <w:rPr>
                <w:rFonts w:eastAsia="Times New Roman"/>
                <w:bCs/>
                <w:sz w:val="26"/>
                <w:szCs w:val="26"/>
                <w:lang w:eastAsia="ru-RU"/>
              </w:rPr>
              <w:t>В течение месяца</w:t>
            </w:r>
          </w:p>
        </w:tc>
      </w:tr>
      <w:tr w:rsidR="00995125" w:rsidRPr="00995125" w:rsidTr="0099512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dxa"/>
            <w:vMerge w:val="restart"/>
            <w:shd w:val="clear" w:color="auto" w:fill="auto"/>
            <w:hideMark/>
          </w:tcPr>
          <w:p w:rsidR="00995125" w:rsidRPr="00995125" w:rsidRDefault="00995125" w:rsidP="008440C6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bCs w:val="0"/>
                <w:i/>
                <w:sz w:val="26"/>
                <w:szCs w:val="26"/>
                <w:lang w:eastAsia="ru-RU"/>
              </w:rPr>
              <w:t>Гражданско-патриотическое воспитание</w:t>
            </w:r>
          </w:p>
        </w:tc>
        <w:tc>
          <w:tcPr>
            <w:tcW w:w="5812" w:type="dxa"/>
            <w:shd w:val="clear" w:color="auto" w:fill="auto"/>
            <w:hideMark/>
          </w:tcPr>
          <w:p w:rsidR="00995125" w:rsidRPr="00995125" w:rsidRDefault="00995125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Гуманитарная помощь ветеранам ВОВ</w:t>
            </w:r>
          </w:p>
          <w:p w:rsidR="00995125" w:rsidRPr="00995125" w:rsidRDefault="00995125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Акция «Помоги ветерану»</w:t>
            </w:r>
          </w:p>
        </w:tc>
        <w:tc>
          <w:tcPr>
            <w:tcW w:w="1984" w:type="dxa"/>
            <w:shd w:val="clear" w:color="auto" w:fill="auto"/>
            <w:hideMark/>
          </w:tcPr>
          <w:p w:rsidR="00995125" w:rsidRPr="00995125" w:rsidRDefault="00995125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5-11 классы</w:t>
            </w:r>
          </w:p>
        </w:tc>
        <w:tc>
          <w:tcPr>
            <w:tcW w:w="3167" w:type="dxa"/>
            <w:shd w:val="clear" w:color="auto" w:fill="auto"/>
            <w:hideMark/>
          </w:tcPr>
          <w:p w:rsidR="00995125" w:rsidRPr="00995125" w:rsidRDefault="00995125" w:rsidP="008440C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Классные руководители</w:t>
            </w:r>
          </w:p>
          <w:p w:rsidR="00995125" w:rsidRPr="00995125" w:rsidRDefault="00995125" w:rsidP="008440C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Зам. директора по ВР</w:t>
            </w:r>
          </w:p>
          <w:p w:rsidR="00995125" w:rsidRPr="00995125" w:rsidRDefault="00995125" w:rsidP="008440C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:rsidR="00995125" w:rsidRPr="00995125" w:rsidRDefault="00995125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bCs/>
                <w:sz w:val="26"/>
                <w:szCs w:val="26"/>
                <w:lang w:eastAsia="ru-RU"/>
              </w:rPr>
              <w:t>В течение месяца </w:t>
            </w:r>
          </w:p>
        </w:tc>
      </w:tr>
      <w:tr w:rsidR="00995125" w:rsidRPr="00995125" w:rsidTr="00C36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dxa"/>
            <w:vMerge/>
            <w:shd w:val="clear" w:color="auto" w:fill="auto"/>
            <w:hideMark/>
          </w:tcPr>
          <w:p w:rsidR="00995125" w:rsidRPr="00995125" w:rsidRDefault="00995125" w:rsidP="008440C6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995125" w:rsidRPr="00995125" w:rsidRDefault="00995125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Конкурс рисунков на асфальте посвященных Великой Отечественной войне «Мы рисуем на планете мир»</w:t>
            </w:r>
          </w:p>
        </w:tc>
        <w:tc>
          <w:tcPr>
            <w:tcW w:w="1984" w:type="dxa"/>
            <w:shd w:val="clear" w:color="auto" w:fill="auto"/>
            <w:hideMark/>
          </w:tcPr>
          <w:p w:rsidR="00995125" w:rsidRPr="00995125" w:rsidRDefault="00995125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5-11 классы</w:t>
            </w:r>
          </w:p>
        </w:tc>
        <w:tc>
          <w:tcPr>
            <w:tcW w:w="3167" w:type="dxa"/>
            <w:shd w:val="clear" w:color="auto" w:fill="auto"/>
            <w:hideMark/>
          </w:tcPr>
          <w:p w:rsidR="00995125" w:rsidRPr="00995125" w:rsidRDefault="00995125" w:rsidP="008440C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Классные руководители</w:t>
            </w:r>
          </w:p>
          <w:p w:rsidR="00995125" w:rsidRPr="00995125" w:rsidRDefault="00995125" w:rsidP="008440C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Учитель истории</w:t>
            </w:r>
          </w:p>
        </w:tc>
        <w:tc>
          <w:tcPr>
            <w:tcW w:w="1800" w:type="dxa"/>
            <w:shd w:val="clear" w:color="auto" w:fill="auto"/>
            <w:hideMark/>
          </w:tcPr>
          <w:p w:rsidR="00995125" w:rsidRPr="00995125" w:rsidRDefault="00995125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F640D" w:rsidRPr="00995125" w:rsidTr="0099512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dxa"/>
            <w:shd w:val="clear" w:color="auto" w:fill="auto"/>
            <w:vAlign w:val="center"/>
            <w:hideMark/>
          </w:tcPr>
          <w:p w:rsidR="002F640D" w:rsidRPr="00995125" w:rsidRDefault="002F640D" w:rsidP="008440C6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bCs w:val="0"/>
                <w:i/>
                <w:sz w:val="26"/>
                <w:szCs w:val="26"/>
                <w:lang w:eastAsia="ru-RU"/>
              </w:rPr>
              <w:lastRenderedPageBreak/>
              <w:t>Физкультурно-оздоровительная</w:t>
            </w:r>
          </w:p>
        </w:tc>
        <w:tc>
          <w:tcPr>
            <w:tcW w:w="5812" w:type="dxa"/>
            <w:shd w:val="clear" w:color="auto" w:fill="auto"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Подготовка команды школы для участия в спортивных мероприятиях района (Президентские состязания)</w:t>
            </w:r>
          </w:p>
        </w:tc>
        <w:tc>
          <w:tcPr>
            <w:tcW w:w="1984" w:type="dxa"/>
            <w:shd w:val="clear" w:color="auto" w:fill="auto"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5-11 классы</w:t>
            </w:r>
          </w:p>
        </w:tc>
        <w:tc>
          <w:tcPr>
            <w:tcW w:w="3167" w:type="dxa"/>
            <w:shd w:val="clear" w:color="auto" w:fill="auto"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Учитель физической культуры</w:t>
            </w:r>
          </w:p>
        </w:tc>
        <w:tc>
          <w:tcPr>
            <w:tcW w:w="1800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bCs/>
                <w:sz w:val="26"/>
                <w:szCs w:val="26"/>
                <w:lang w:eastAsia="ru-RU"/>
              </w:rPr>
              <w:t> В течение месяца</w:t>
            </w:r>
          </w:p>
        </w:tc>
      </w:tr>
      <w:tr w:rsidR="00995125" w:rsidRPr="00995125" w:rsidTr="00995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dxa"/>
            <w:vMerge w:val="restart"/>
            <w:shd w:val="clear" w:color="auto" w:fill="auto"/>
            <w:vAlign w:val="center"/>
            <w:hideMark/>
          </w:tcPr>
          <w:p w:rsidR="00995125" w:rsidRPr="00995125" w:rsidRDefault="00995125" w:rsidP="008440C6">
            <w:pPr>
              <w:rPr>
                <w:rFonts w:eastAsia="Times New Roman"/>
                <w:bCs w:val="0"/>
                <w:i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bCs w:val="0"/>
                <w:i/>
                <w:sz w:val="26"/>
                <w:szCs w:val="26"/>
                <w:lang w:eastAsia="ru-RU"/>
              </w:rPr>
              <w:t>Профилактика правонарушений, социальная работа</w:t>
            </w:r>
          </w:p>
        </w:tc>
        <w:tc>
          <w:tcPr>
            <w:tcW w:w="5812" w:type="dxa"/>
            <w:shd w:val="clear" w:color="auto" w:fill="auto"/>
          </w:tcPr>
          <w:p w:rsidR="00995125" w:rsidRPr="00995125" w:rsidRDefault="00995125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Европейская неделя иммунизации</w:t>
            </w:r>
          </w:p>
        </w:tc>
        <w:tc>
          <w:tcPr>
            <w:tcW w:w="1984" w:type="dxa"/>
            <w:shd w:val="clear" w:color="auto" w:fill="auto"/>
          </w:tcPr>
          <w:p w:rsidR="00995125" w:rsidRPr="00995125" w:rsidRDefault="00995125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1-11 классы</w:t>
            </w:r>
          </w:p>
        </w:tc>
        <w:tc>
          <w:tcPr>
            <w:tcW w:w="3167" w:type="dxa"/>
            <w:shd w:val="clear" w:color="auto" w:fill="auto"/>
          </w:tcPr>
          <w:p w:rsidR="00995125" w:rsidRPr="00995125" w:rsidRDefault="00995125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Классные руководители</w:t>
            </w:r>
          </w:p>
          <w:p w:rsidR="00995125" w:rsidRPr="00995125" w:rsidRDefault="00995125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Медсестра школы</w:t>
            </w:r>
          </w:p>
        </w:tc>
        <w:tc>
          <w:tcPr>
            <w:tcW w:w="1800" w:type="dxa"/>
            <w:shd w:val="clear" w:color="auto" w:fill="auto"/>
            <w:hideMark/>
          </w:tcPr>
          <w:p w:rsidR="00995125" w:rsidRPr="00995125" w:rsidRDefault="00995125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</w:tr>
      <w:tr w:rsidR="00995125" w:rsidRPr="00995125" w:rsidTr="00995125">
        <w:trPr>
          <w:trHeight w:val="8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dxa"/>
            <w:vMerge/>
            <w:shd w:val="clear" w:color="auto" w:fill="auto"/>
            <w:vAlign w:val="center"/>
            <w:hideMark/>
          </w:tcPr>
          <w:p w:rsidR="00995125" w:rsidRPr="00995125" w:rsidRDefault="00995125" w:rsidP="008440C6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995125" w:rsidRPr="00995125" w:rsidRDefault="00995125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Контроль успеваемости детей, состоящих на ВШУ</w:t>
            </w:r>
          </w:p>
        </w:tc>
        <w:tc>
          <w:tcPr>
            <w:tcW w:w="1984" w:type="dxa"/>
            <w:shd w:val="clear" w:color="auto" w:fill="auto"/>
            <w:hideMark/>
          </w:tcPr>
          <w:p w:rsidR="00995125" w:rsidRPr="00995125" w:rsidRDefault="00995125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1-11 классы</w:t>
            </w:r>
          </w:p>
        </w:tc>
        <w:tc>
          <w:tcPr>
            <w:tcW w:w="3167" w:type="dxa"/>
            <w:vMerge w:val="restart"/>
            <w:shd w:val="clear" w:color="auto" w:fill="auto"/>
            <w:hideMark/>
          </w:tcPr>
          <w:p w:rsidR="00995125" w:rsidRPr="00995125" w:rsidRDefault="00995125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классные руководители</w:t>
            </w:r>
          </w:p>
          <w:p w:rsidR="00995125" w:rsidRPr="00995125" w:rsidRDefault="00995125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Зам. директора по ВР</w:t>
            </w:r>
          </w:p>
          <w:p w:rsidR="00995125" w:rsidRPr="00995125" w:rsidRDefault="00995125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  <w:p w:rsidR="00995125" w:rsidRPr="00995125" w:rsidRDefault="00995125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Зам. директора по ВР</w:t>
            </w:r>
          </w:p>
        </w:tc>
        <w:tc>
          <w:tcPr>
            <w:tcW w:w="1800" w:type="dxa"/>
            <w:vMerge w:val="restart"/>
            <w:shd w:val="clear" w:color="auto" w:fill="auto"/>
            <w:hideMark/>
          </w:tcPr>
          <w:p w:rsidR="00995125" w:rsidRPr="00995125" w:rsidRDefault="00995125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  <w:p w:rsidR="00995125" w:rsidRPr="00995125" w:rsidRDefault="00995125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Pr="00995125">
              <w:rPr>
                <w:rFonts w:eastAsia="Times New Roman"/>
                <w:bCs/>
                <w:sz w:val="26"/>
                <w:szCs w:val="26"/>
                <w:lang w:eastAsia="ru-RU"/>
              </w:rPr>
              <w:t>В течение месяца</w:t>
            </w:r>
          </w:p>
        </w:tc>
      </w:tr>
      <w:tr w:rsidR="00995125" w:rsidRPr="00995125" w:rsidTr="00995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dxa"/>
            <w:vMerge/>
            <w:shd w:val="clear" w:color="auto" w:fill="auto"/>
            <w:hideMark/>
          </w:tcPr>
          <w:p w:rsidR="00995125" w:rsidRPr="00995125" w:rsidRDefault="00995125" w:rsidP="008440C6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995125" w:rsidRPr="00995125" w:rsidRDefault="00995125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Работа с родителями учащихся, состоящих на ВШУ</w:t>
            </w:r>
          </w:p>
        </w:tc>
        <w:tc>
          <w:tcPr>
            <w:tcW w:w="1984" w:type="dxa"/>
            <w:shd w:val="clear" w:color="auto" w:fill="auto"/>
            <w:hideMark/>
          </w:tcPr>
          <w:p w:rsidR="00995125" w:rsidRPr="00995125" w:rsidRDefault="00995125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По запросу</w:t>
            </w:r>
          </w:p>
        </w:tc>
        <w:tc>
          <w:tcPr>
            <w:tcW w:w="3167" w:type="dxa"/>
            <w:vMerge/>
            <w:shd w:val="clear" w:color="auto" w:fill="auto"/>
            <w:hideMark/>
          </w:tcPr>
          <w:p w:rsidR="00995125" w:rsidRPr="00995125" w:rsidRDefault="00995125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hideMark/>
          </w:tcPr>
          <w:p w:rsidR="00995125" w:rsidRPr="00995125" w:rsidRDefault="00995125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995125" w:rsidRPr="00995125" w:rsidTr="00995125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dxa"/>
            <w:vMerge/>
            <w:shd w:val="clear" w:color="auto" w:fill="auto"/>
            <w:hideMark/>
          </w:tcPr>
          <w:p w:rsidR="00995125" w:rsidRPr="00995125" w:rsidRDefault="00995125" w:rsidP="008440C6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995125" w:rsidRPr="00995125" w:rsidRDefault="00995125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Проведение единых Дней правовых знаний</w:t>
            </w:r>
          </w:p>
        </w:tc>
        <w:tc>
          <w:tcPr>
            <w:tcW w:w="1984" w:type="dxa"/>
            <w:shd w:val="clear" w:color="auto" w:fill="auto"/>
            <w:hideMark/>
          </w:tcPr>
          <w:p w:rsidR="00995125" w:rsidRPr="00995125" w:rsidRDefault="00995125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5-11 классы</w:t>
            </w:r>
          </w:p>
        </w:tc>
        <w:tc>
          <w:tcPr>
            <w:tcW w:w="3167" w:type="dxa"/>
            <w:vMerge/>
            <w:shd w:val="clear" w:color="auto" w:fill="auto"/>
            <w:hideMark/>
          </w:tcPr>
          <w:p w:rsidR="00995125" w:rsidRPr="00995125" w:rsidRDefault="00995125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:rsidR="00995125" w:rsidRPr="00995125" w:rsidRDefault="00995125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995125" w:rsidRPr="00995125" w:rsidTr="00995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dxa"/>
            <w:vMerge/>
            <w:shd w:val="clear" w:color="auto" w:fill="auto"/>
            <w:hideMark/>
          </w:tcPr>
          <w:p w:rsidR="00995125" w:rsidRPr="00995125" w:rsidRDefault="00995125" w:rsidP="008440C6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995125" w:rsidRPr="00995125" w:rsidRDefault="00995125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Организация отдыха  и труда подростков в каникулярное время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995125" w:rsidRPr="00995125" w:rsidRDefault="00995125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5-11 классы</w:t>
            </w:r>
          </w:p>
          <w:p w:rsidR="00995125" w:rsidRPr="00995125" w:rsidRDefault="00995125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 Члены совета</w:t>
            </w:r>
          </w:p>
        </w:tc>
        <w:tc>
          <w:tcPr>
            <w:tcW w:w="3167" w:type="dxa"/>
            <w:vMerge/>
            <w:shd w:val="clear" w:color="auto" w:fill="auto"/>
            <w:hideMark/>
          </w:tcPr>
          <w:p w:rsidR="00995125" w:rsidRPr="00995125" w:rsidRDefault="00995125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:rsidR="00995125" w:rsidRPr="00995125" w:rsidRDefault="00995125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995125" w:rsidRPr="00995125" w:rsidTr="00995125">
        <w:trPr>
          <w:trHeight w:val="5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dxa"/>
            <w:vMerge/>
            <w:shd w:val="clear" w:color="auto" w:fill="auto"/>
            <w:hideMark/>
          </w:tcPr>
          <w:p w:rsidR="00995125" w:rsidRPr="00995125" w:rsidRDefault="00995125" w:rsidP="008440C6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995125" w:rsidRPr="00995125" w:rsidRDefault="00995125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Заседание школьного Совета (Совета профилактики). Мониторинг профилактики нарушений</w:t>
            </w:r>
          </w:p>
        </w:tc>
        <w:tc>
          <w:tcPr>
            <w:tcW w:w="1984" w:type="dxa"/>
            <w:vMerge/>
            <w:shd w:val="clear" w:color="auto" w:fill="auto"/>
            <w:hideMark/>
          </w:tcPr>
          <w:p w:rsidR="00995125" w:rsidRPr="00995125" w:rsidRDefault="00995125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167" w:type="dxa"/>
            <w:vMerge/>
            <w:shd w:val="clear" w:color="auto" w:fill="auto"/>
            <w:hideMark/>
          </w:tcPr>
          <w:p w:rsidR="00995125" w:rsidRPr="00995125" w:rsidRDefault="00995125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:rsidR="00995125" w:rsidRPr="00995125" w:rsidRDefault="00995125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21.04.17</w:t>
            </w:r>
          </w:p>
        </w:tc>
      </w:tr>
      <w:tr w:rsidR="002F640D" w:rsidRPr="00995125" w:rsidTr="00995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dxa"/>
            <w:vMerge w:val="restart"/>
            <w:shd w:val="clear" w:color="auto" w:fill="auto"/>
            <w:vAlign w:val="center"/>
            <w:hideMark/>
          </w:tcPr>
          <w:p w:rsidR="002F640D" w:rsidRPr="00995125" w:rsidRDefault="002F640D" w:rsidP="008440C6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bCs w:val="0"/>
                <w:i/>
                <w:sz w:val="26"/>
                <w:szCs w:val="26"/>
                <w:lang w:eastAsia="ru-RU"/>
              </w:rPr>
              <w:t>Психолого-педагогическое консультирование</w:t>
            </w:r>
          </w:p>
        </w:tc>
        <w:tc>
          <w:tcPr>
            <w:tcW w:w="5812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Проведение индивидуальных консультаций по подготовке к ГИА и ЕГЭ, профориентации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9-11 классы</w:t>
            </w:r>
          </w:p>
        </w:tc>
        <w:tc>
          <w:tcPr>
            <w:tcW w:w="3167" w:type="dxa"/>
            <w:vMerge w:val="restart"/>
            <w:shd w:val="clear" w:color="auto" w:fill="auto"/>
            <w:hideMark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Психолог</w:t>
            </w:r>
          </w:p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F640D" w:rsidRPr="00995125" w:rsidTr="0099512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dxa"/>
            <w:vMerge/>
            <w:shd w:val="clear" w:color="auto" w:fill="auto"/>
            <w:vAlign w:val="center"/>
            <w:hideMark/>
          </w:tcPr>
          <w:p w:rsidR="002F640D" w:rsidRPr="00995125" w:rsidRDefault="002F640D" w:rsidP="008440C6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Проведение индивидуальных консультаций учащихся, педагогов и родителей</w:t>
            </w:r>
          </w:p>
        </w:tc>
        <w:tc>
          <w:tcPr>
            <w:tcW w:w="1984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По запросу</w:t>
            </w:r>
          </w:p>
        </w:tc>
        <w:tc>
          <w:tcPr>
            <w:tcW w:w="3167" w:type="dxa"/>
            <w:vMerge/>
            <w:shd w:val="clear" w:color="auto" w:fill="auto"/>
            <w:hideMark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F640D" w:rsidRPr="00995125" w:rsidTr="00995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dxa"/>
            <w:vMerge/>
            <w:shd w:val="clear" w:color="auto" w:fill="auto"/>
            <w:vAlign w:val="center"/>
            <w:hideMark/>
          </w:tcPr>
          <w:p w:rsidR="002F640D" w:rsidRPr="00995125" w:rsidRDefault="002F640D" w:rsidP="008440C6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Проведение индивидуальных и групповых коррекционно- развивающих занятий по результатам диагностики и по запросу</w:t>
            </w:r>
          </w:p>
        </w:tc>
        <w:tc>
          <w:tcPr>
            <w:tcW w:w="1984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1-11 классы</w:t>
            </w:r>
          </w:p>
        </w:tc>
        <w:tc>
          <w:tcPr>
            <w:tcW w:w="3167" w:type="dxa"/>
            <w:vMerge/>
            <w:shd w:val="clear" w:color="auto" w:fill="auto"/>
            <w:hideMark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995125" w:rsidRPr="00995125" w:rsidTr="0099512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dxa"/>
            <w:shd w:val="clear" w:color="auto" w:fill="auto"/>
            <w:vAlign w:val="center"/>
            <w:hideMark/>
          </w:tcPr>
          <w:p w:rsidR="00995125" w:rsidRDefault="00995125" w:rsidP="008440C6">
            <w:pPr>
              <w:rPr>
                <w:rFonts w:eastAsia="Times New Roman"/>
                <w:bCs w:val="0"/>
                <w:i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bCs w:val="0"/>
                <w:i/>
                <w:sz w:val="26"/>
                <w:szCs w:val="26"/>
                <w:lang w:eastAsia="ru-RU"/>
              </w:rPr>
              <w:t>Работа с педагогическим коллективом</w:t>
            </w:r>
          </w:p>
          <w:p w:rsidR="00995125" w:rsidRPr="00995125" w:rsidRDefault="00995125" w:rsidP="008440C6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vMerge w:val="restart"/>
            <w:shd w:val="clear" w:color="auto" w:fill="auto"/>
          </w:tcPr>
          <w:p w:rsidR="00995125" w:rsidRPr="00995125" w:rsidRDefault="00995125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Работа с родителями учащихся, состоящих на внутришкольном учете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95125" w:rsidRPr="00995125" w:rsidRDefault="00995125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1-11 классы</w:t>
            </w:r>
          </w:p>
        </w:tc>
        <w:tc>
          <w:tcPr>
            <w:tcW w:w="3167" w:type="dxa"/>
            <w:vMerge w:val="restart"/>
            <w:shd w:val="clear" w:color="auto" w:fill="auto"/>
          </w:tcPr>
          <w:p w:rsidR="00995125" w:rsidRPr="00995125" w:rsidRDefault="00995125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Зам. директора по ВР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995125" w:rsidRPr="00995125" w:rsidRDefault="00995125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995125" w:rsidRPr="00995125" w:rsidTr="00995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dxa"/>
            <w:vMerge w:val="restart"/>
            <w:shd w:val="clear" w:color="auto" w:fill="auto"/>
            <w:vAlign w:val="center"/>
            <w:hideMark/>
          </w:tcPr>
          <w:p w:rsidR="00995125" w:rsidRPr="00995125" w:rsidRDefault="00995125" w:rsidP="008440C6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bCs w:val="0"/>
                <w:i/>
                <w:sz w:val="26"/>
                <w:szCs w:val="26"/>
                <w:lang w:eastAsia="ru-RU"/>
              </w:rPr>
              <w:t>Работа с родителями</w:t>
            </w:r>
          </w:p>
        </w:tc>
        <w:tc>
          <w:tcPr>
            <w:tcW w:w="5812" w:type="dxa"/>
            <w:vMerge/>
            <w:shd w:val="clear" w:color="auto" w:fill="auto"/>
            <w:hideMark/>
          </w:tcPr>
          <w:p w:rsidR="00995125" w:rsidRPr="00995125" w:rsidRDefault="00995125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995125" w:rsidRPr="00995125" w:rsidRDefault="00995125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167" w:type="dxa"/>
            <w:vMerge/>
            <w:shd w:val="clear" w:color="auto" w:fill="auto"/>
            <w:hideMark/>
          </w:tcPr>
          <w:p w:rsidR="00995125" w:rsidRPr="00995125" w:rsidRDefault="00995125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hideMark/>
          </w:tcPr>
          <w:p w:rsidR="00995125" w:rsidRPr="00995125" w:rsidRDefault="00995125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2F640D" w:rsidRPr="00995125" w:rsidTr="0099512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dxa"/>
            <w:vMerge/>
            <w:shd w:val="clear" w:color="auto" w:fill="auto"/>
            <w:hideMark/>
          </w:tcPr>
          <w:p w:rsidR="002F640D" w:rsidRPr="00995125" w:rsidRDefault="002F640D" w:rsidP="008440C6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Проведение социологического исследования «Учитель глазами современного родителя»</w:t>
            </w:r>
          </w:p>
        </w:tc>
        <w:tc>
          <w:tcPr>
            <w:tcW w:w="1984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1-11 классы</w:t>
            </w:r>
          </w:p>
        </w:tc>
        <w:tc>
          <w:tcPr>
            <w:tcW w:w="3167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психолог</w:t>
            </w:r>
          </w:p>
        </w:tc>
        <w:tc>
          <w:tcPr>
            <w:tcW w:w="1800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F640D" w:rsidRPr="00995125" w:rsidTr="00995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dxa"/>
            <w:vMerge/>
            <w:shd w:val="clear" w:color="auto" w:fill="auto"/>
            <w:hideMark/>
          </w:tcPr>
          <w:p w:rsidR="002F640D" w:rsidRPr="00995125" w:rsidRDefault="002F640D" w:rsidP="008440C6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Проведение психологом индивидуальных консультаций родителей по запросу</w:t>
            </w:r>
          </w:p>
        </w:tc>
        <w:tc>
          <w:tcPr>
            <w:tcW w:w="1984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1-11 классы</w:t>
            </w:r>
          </w:p>
        </w:tc>
        <w:tc>
          <w:tcPr>
            <w:tcW w:w="3167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Психолог</w:t>
            </w:r>
          </w:p>
        </w:tc>
        <w:tc>
          <w:tcPr>
            <w:tcW w:w="1800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F640D" w:rsidRPr="00995125" w:rsidTr="0099512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dxa"/>
            <w:shd w:val="clear" w:color="auto" w:fill="auto"/>
            <w:vAlign w:val="center"/>
            <w:hideMark/>
          </w:tcPr>
          <w:p w:rsidR="002F640D" w:rsidRPr="00995125" w:rsidRDefault="002F640D" w:rsidP="008440C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bCs w:val="0"/>
                <w:sz w:val="26"/>
                <w:szCs w:val="26"/>
                <w:lang w:eastAsia="ru-RU"/>
              </w:rPr>
              <w:t>Ученическое самоуправление</w:t>
            </w:r>
          </w:p>
        </w:tc>
        <w:tc>
          <w:tcPr>
            <w:tcW w:w="5812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Подготовка гирлянды, корзины, музыкального сопровождения, отряда барабанщиц к параду, посвященному Дню Победы.</w:t>
            </w:r>
          </w:p>
        </w:tc>
        <w:tc>
          <w:tcPr>
            <w:tcW w:w="1984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9-11 классы</w:t>
            </w:r>
          </w:p>
        </w:tc>
        <w:tc>
          <w:tcPr>
            <w:tcW w:w="3167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Зам. директора по ВР</w:t>
            </w:r>
          </w:p>
        </w:tc>
        <w:tc>
          <w:tcPr>
            <w:tcW w:w="1800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</w:tbl>
    <w:p w:rsidR="002F640D" w:rsidRPr="00995125" w:rsidRDefault="002F640D" w:rsidP="002F64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95125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</w:p>
    <w:tbl>
      <w:tblPr>
        <w:tblStyle w:val="1-6"/>
        <w:tblW w:w="15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5812"/>
        <w:gridCol w:w="1984"/>
        <w:gridCol w:w="3150"/>
        <w:gridCol w:w="1839"/>
      </w:tblGrid>
      <w:tr w:rsidR="002F640D" w:rsidRPr="00995125" w:rsidTr="009951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1" w:type="dxa"/>
            <w:vMerge w:val="restart"/>
            <w:shd w:val="clear" w:color="auto" w:fill="auto"/>
            <w:vAlign w:val="center"/>
            <w:hideMark/>
          </w:tcPr>
          <w:p w:rsidR="002F640D" w:rsidRPr="00995125" w:rsidRDefault="002F640D" w:rsidP="008440C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bCs w:val="0"/>
                <w:sz w:val="26"/>
                <w:szCs w:val="26"/>
                <w:lang w:eastAsia="ru-RU"/>
              </w:rPr>
              <w:t>Виды деятельности</w:t>
            </w:r>
          </w:p>
        </w:tc>
        <w:tc>
          <w:tcPr>
            <w:tcW w:w="12785" w:type="dxa"/>
            <w:gridSpan w:val="4"/>
            <w:shd w:val="clear" w:color="auto" w:fill="F2F2F2" w:themeFill="background1" w:themeFillShade="F2"/>
            <w:hideMark/>
          </w:tcPr>
          <w:p w:rsidR="002F640D" w:rsidRPr="00995125" w:rsidRDefault="008440C6" w:rsidP="008440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МАЙ</w:t>
            </w:r>
          </w:p>
          <w:p w:rsidR="002F640D" w:rsidRPr="00995125" w:rsidRDefault="002F640D" w:rsidP="008440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bCs w:val="0"/>
                <w:sz w:val="26"/>
                <w:szCs w:val="26"/>
                <w:lang w:eastAsia="ru-RU"/>
              </w:rPr>
              <w:t>«МЕСЯЧНИК ВОЕННО-ПОТРИОТИЧЕСКОГО ВОСПИТАНИЯ</w:t>
            </w:r>
          </w:p>
          <w:p w:rsidR="002F640D" w:rsidRPr="00995125" w:rsidRDefault="002F640D" w:rsidP="008440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bCs w:val="0"/>
                <w:sz w:val="26"/>
                <w:szCs w:val="26"/>
                <w:lang w:eastAsia="ru-RU"/>
              </w:rPr>
              <w:t>И БЛАГОУСТРОЙСТВА ШКОЛЫ»</w:t>
            </w:r>
          </w:p>
        </w:tc>
      </w:tr>
      <w:tr w:rsidR="002F640D" w:rsidRPr="00995125" w:rsidTr="00995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1" w:type="dxa"/>
            <w:vMerge/>
            <w:shd w:val="clear" w:color="auto" w:fill="auto"/>
            <w:hideMark/>
          </w:tcPr>
          <w:p w:rsidR="002F640D" w:rsidRPr="00995125" w:rsidRDefault="002F640D" w:rsidP="008440C6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2F640D" w:rsidRPr="00995125" w:rsidRDefault="002F640D" w:rsidP="008440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1984" w:type="dxa"/>
            <w:shd w:val="clear" w:color="auto" w:fill="auto"/>
            <w:hideMark/>
          </w:tcPr>
          <w:p w:rsidR="002F640D" w:rsidRPr="00995125" w:rsidRDefault="002F640D" w:rsidP="008440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3150" w:type="dxa"/>
            <w:shd w:val="clear" w:color="auto" w:fill="auto"/>
            <w:hideMark/>
          </w:tcPr>
          <w:p w:rsidR="002F640D" w:rsidRPr="00995125" w:rsidRDefault="002F640D" w:rsidP="008440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Ответственные</w:t>
            </w:r>
          </w:p>
        </w:tc>
        <w:tc>
          <w:tcPr>
            <w:tcW w:w="1839" w:type="dxa"/>
            <w:shd w:val="clear" w:color="auto" w:fill="auto"/>
            <w:hideMark/>
          </w:tcPr>
          <w:p w:rsidR="002F640D" w:rsidRPr="00995125" w:rsidRDefault="002F640D" w:rsidP="008440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Сроки</w:t>
            </w:r>
          </w:p>
        </w:tc>
      </w:tr>
      <w:tr w:rsidR="002F640D" w:rsidRPr="00995125" w:rsidTr="0099512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1" w:type="dxa"/>
            <w:shd w:val="clear" w:color="auto" w:fill="auto"/>
            <w:hideMark/>
          </w:tcPr>
          <w:p w:rsidR="002F640D" w:rsidRPr="00995125" w:rsidRDefault="002F640D" w:rsidP="008440C6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bCs w:val="0"/>
                <w:i/>
                <w:sz w:val="26"/>
                <w:szCs w:val="26"/>
                <w:lang w:eastAsia="ru-RU"/>
              </w:rPr>
              <w:t>Учебно-познавательная</w:t>
            </w:r>
          </w:p>
        </w:tc>
        <w:tc>
          <w:tcPr>
            <w:tcW w:w="5812" w:type="dxa"/>
            <w:shd w:val="clear" w:color="auto" w:fill="auto"/>
            <w:hideMark/>
          </w:tcPr>
          <w:p w:rsidR="002F640D" w:rsidRPr="00995125" w:rsidRDefault="00995125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Проведение бесед на тему: «</w:t>
            </w:r>
            <w:r w:rsidR="002F640D" w:rsidRPr="00995125">
              <w:rPr>
                <w:rFonts w:eastAsia="Times New Roman"/>
                <w:sz w:val="26"/>
                <w:szCs w:val="26"/>
                <w:lang w:eastAsia="ru-RU"/>
              </w:rPr>
              <w:t>Правила поведения на летних каникулах»</w:t>
            </w:r>
          </w:p>
        </w:tc>
        <w:tc>
          <w:tcPr>
            <w:tcW w:w="1984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5-11 классы</w:t>
            </w:r>
          </w:p>
        </w:tc>
        <w:tc>
          <w:tcPr>
            <w:tcW w:w="3150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Классные руководители 5-11 классов</w:t>
            </w:r>
          </w:p>
        </w:tc>
        <w:tc>
          <w:tcPr>
            <w:tcW w:w="1839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1-я пол. мая</w:t>
            </w:r>
          </w:p>
        </w:tc>
      </w:tr>
      <w:tr w:rsidR="002F640D" w:rsidRPr="00995125" w:rsidTr="00995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1" w:type="dxa"/>
            <w:vMerge w:val="restart"/>
            <w:shd w:val="clear" w:color="auto" w:fill="auto"/>
            <w:hideMark/>
          </w:tcPr>
          <w:p w:rsidR="002F640D" w:rsidRPr="00995125" w:rsidRDefault="002F640D" w:rsidP="008440C6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bCs w:val="0"/>
                <w:i/>
                <w:sz w:val="26"/>
                <w:szCs w:val="26"/>
                <w:lang w:eastAsia="ru-RU"/>
              </w:rPr>
              <w:t>Эстетическое и духовное развитие</w:t>
            </w:r>
          </w:p>
        </w:tc>
        <w:tc>
          <w:tcPr>
            <w:tcW w:w="5812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 xml:space="preserve">Праздник «Последнего звонка» </w:t>
            </w:r>
          </w:p>
        </w:tc>
        <w:tc>
          <w:tcPr>
            <w:tcW w:w="1984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1-11 классы</w:t>
            </w:r>
          </w:p>
        </w:tc>
        <w:tc>
          <w:tcPr>
            <w:tcW w:w="3150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Классные руководители</w:t>
            </w:r>
          </w:p>
        </w:tc>
        <w:tc>
          <w:tcPr>
            <w:tcW w:w="1839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2F640D" w:rsidRPr="00995125" w:rsidTr="0099512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1" w:type="dxa"/>
            <w:vMerge/>
            <w:shd w:val="clear" w:color="auto" w:fill="auto"/>
            <w:hideMark/>
          </w:tcPr>
          <w:p w:rsidR="002F640D" w:rsidRPr="00995125" w:rsidRDefault="002F640D" w:rsidP="008440C6">
            <w:pPr>
              <w:rPr>
                <w:rFonts w:eastAsia="Times New Roman"/>
                <w:bCs w:val="0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150" w:type="dxa"/>
            <w:shd w:val="clear" w:color="auto" w:fill="auto"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39" w:type="dxa"/>
            <w:shd w:val="clear" w:color="auto" w:fill="auto"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2F640D" w:rsidRPr="00995125" w:rsidTr="00995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1" w:type="dxa"/>
            <w:vMerge/>
            <w:shd w:val="clear" w:color="auto" w:fill="auto"/>
            <w:hideMark/>
          </w:tcPr>
          <w:p w:rsidR="002F640D" w:rsidRPr="00995125" w:rsidRDefault="002F640D" w:rsidP="008440C6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Торжественная линейка, посвященная награждению обучающихся грамотами и дипломами за успехи в учебной и внеурочной деятельности</w:t>
            </w:r>
          </w:p>
        </w:tc>
        <w:tc>
          <w:tcPr>
            <w:tcW w:w="1984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2-11 классы</w:t>
            </w:r>
          </w:p>
        </w:tc>
        <w:tc>
          <w:tcPr>
            <w:tcW w:w="3150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Администрация, классные руководители 2-11 классов</w:t>
            </w:r>
          </w:p>
        </w:tc>
        <w:tc>
          <w:tcPr>
            <w:tcW w:w="1839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2F640D" w:rsidRPr="00995125" w:rsidTr="0099512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1" w:type="dxa"/>
            <w:vMerge/>
            <w:shd w:val="clear" w:color="auto" w:fill="auto"/>
            <w:hideMark/>
          </w:tcPr>
          <w:p w:rsidR="002F640D" w:rsidRPr="00995125" w:rsidRDefault="002F640D" w:rsidP="008440C6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Торжественная линейка, посвященная окончанию средней школы</w:t>
            </w:r>
          </w:p>
        </w:tc>
        <w:tc>
          <w:tcPr>
            <w:tcW w:w="1984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9 класс</w:t>
            </w:r>
          </w:p>
        </w:tc>
        <w:tc>
          <w:tcPr>
            <w:tcW w:w="3150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 xml:space="preserve">Администрация, классные руководители 9-го класса </w:t>
            </w:r>
          </w:p>
        </w:tc>
        <w:tc>
          <w:tcPr>
            <w:tcW w:w="1839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2F640D" w:rsidRPr="00995125" w:rsidTr="00995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1" w:type="dxa"/>
            <w:vMerge/>
            <w:shd w:val="clear" w:color="auto" w:fill="auto"/>
          </w:tcPr>
          <w:p w:rsidR="002F640D" w:rsidRPr="00995125" w:rsidRDefault="002F640D" w:rsidP="008440C6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Выпускной вечер 11-х класса</w:t>
            </w:r>
          </w:p>
        </w:tc>
        <w:tc>
          <w:tcPr>
            <w:tcW w:w="1984" w:type="dxa"/>
            <w:shd w:val="clear" w:color="auto" w:fill="auto"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11 класс</w:t>
            </w:r>
          </w:p>
        </w:tc>
        <w:tc>
          <w:tcPr>
            <w:tcW w:w="3150" w:type="dxa"/>
            <w:shd w:val="clear" w:color="auto" w:fill="auto"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Администрация, классный руководитель 11-х класса</w:t>
            </w:r>
          </w:p>
        </w:tc>
        <w:tc>
          <w:tcPr>
            <w:tcW w:w="1839" w:type="dxa"/>
            <w:shd w:val="clear" w:color="auto" w:fill="auto"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2F640D" w:rsidRPr="00995125" w:rsidTr="00995125">
        <w:trPr>
          <w:trHeight w:val="5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1" w:type="dxa"/>
            <w:shd w:val="clear" w:color="auto" w:fill="auto"/>
            <w:hideMark/>
          </w:tcPr>
          <w:p w:rsidR="002F640D" w:rsidRPr="00995125" w:rsidRDefault="002F640D" w:rsidP="008440C6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bCs w:val="0"/>
                <w:i/>
                <w:sz w:val="26"/>
                <w:szCs w:val="26"/>
                <w:lang w:eastAsia="ru-RU"/>
              </w:rPr>
              <w:t>Трудовое воспитание и профориентация</w:t>
            </w:r>
          </w:p>
        </w:tc>
        <w:tc>
          <w:tcPr>
            <w:tcW w:w="5812" w:type="dxa"/>
            <w:shd w:val="clear" w:color="auto" w:fill="auto"/>
            <w:hideMark/>
          </w:tcPr>
          <w:p w:rsidR="002F640D" w:rsidRPr="00995125" w:rsidRDefault="002F640D" w:rsidP="008440C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Посадка цветов и деревьев в школьные клумбы.</w:t>
            </w:r>
          </w:p>
          <w:p w:rsidR="002F640D" w:rsidRPr="00995125" w:rsidRDefault="002F640D" w:rsidP="008440C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Акция «Чистый школьный двор»</w:t>
            </w:r>
          </w:p>
          <w:p w:rsidR="002F640D" w:rsidRPr="00995125" w:rsidRDefault="002F640D" w:rsidP="008440C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Уборка школьной территории</w:t>
            </w:r>
          </w:p>
        </w:tc>
        <w:tc>
          <w:tcPr>
            <w:tcW w:w="1984" w:type="dxa"/>
            <w:shd w:val="clear" w:color="auto" w:fill="auto"/>
            <w:hideMark/>
          </w:tcPr>
          <w:p w:rsidR="002F640D" w:rsidRPr="00995125" w:rsidRDefault="002F640D" w:rsidP="008440C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1-11 классы</w:t>
            </w:r>
          </w:p>
        </w:tc>
        <w:tc>
          <w:tcPr>
            <w:tcW w:w="3150" w:type="dxa"/>
            <w:shd w:val="clear" w:color="auto" w:fill="auto"/>
            <w:hideMark/>
          </w:tcPr>
          <w:p w:rsidR="002F640D" w:rsidRPr="00995125" w:rsidRDefault="002F640D" w:rsidP="008440C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Классные руководители</w:t>
            </w:r>
          </w:p>
        </w:tc>
        <w:tc>
          <w:tcPr>
            <w:tcW w:w="1839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1-я пол. мая</w:t>
            </w:r>
          </w:p>
        </w:tc>
      </w:tr>
      <w:tr w:rsidR="002F640D" w:rsidRPr="00995125" w:rsidTr="00995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1" w:type="dxa"/>
            <w:shd w:val="clear" w:color="auto" w:fill="auto"/>
            <w:hideMark/>
          </w:tcPr>
          <w:p w:rsidR="002F640D" w:rsidRPr="00995125" w:rsidRDefault="002F640D" w:rsidP="008440C6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bCs w:val="0"/>
                <w:i/>
                <w:sz w:val="26"/>
                <w:szCs w:val="26"/>
                <w:lang w:eastAsia="ru-RU"/>
              </w:rPr>
              <w:t>Гражданско-патриотическое воспитание</w:t>
            </w:r>
          </w:p>
        </w:tc>
        <w:tc>
          <w:tcPr>
            <w:tcW w:w="5812" w:type="dxa"/>
            <w:shd w:val="clear" w:color="auto" w:fill="auto"/>
            <w:hideMark/>
          </w:tcPr>
          <w:p w:rsidR="002F640D" w:rsidRPr="00995125" w:rsidRDefault="002F640D" w:rsidP="008440C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Вахта памяти, уроки мужества, классный час «Никто - не забыт, Ничто - не забыто»</w:t>
            </w:r>
          </w:p>
        </w:tc>
        <w:tc>
          <w:tcPr>
            <w:tcW w:w="1984" w:type="dxa"/>
            <w:shd w:val="clear" w:color="auto" w:fill="auto"/>
            <w:hideMark/>
          </w:tcPr>
          <w:p w:rsidR="002F640D" w:rsidRPr="00995125" w:rsidRDefault="002F640D" w:rsidP="008440C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5-11 классы</w:t>
            </w:r>
          </w:p>
        </w:tc>
        <w:tc>
          <w:tcPr>
            <w:tcW w:w="3150" w:type="dxa"/>
            <w:shd w:val="clear" w:color="auto" w:fill="auto"/>
            <w:hideMark/>
          </w:tcPr>
          <w:p w:rsidR="002F640D" w:rsidRPr="00995125" w:rsidRDefault="002F640D" w:rsidP="008440C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Классные руководители</w:t>
            </w:r>
          </w:p>
        </w:tc>
        <w:tc>
          <w:tcPr>
            <w:tcW w:w="1839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2F640D" w:rsidRPr="00995125" w:rsidTr="0099512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1" w:type="dxa"/>
            <w:vMerge w:val="restart"/>
            <w:shd w:val="clear" w:color="auto" w:fill="auto"/>
          </w:tcPr>
          <w:p w:rsidR="002F640D" w:rsidRPr="00995125" w:rsidRDefault="002F640D" w:rsidP="008440C6">
            <w:pPr>
              <w:rPr>
                <w:rFonts w:eastAsia="Times New Roman"/>
                <w:bCs w:val="0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2F640D" w:rsidRPr="00995125" w:rsidRDefault="002F640D" w:rsidP="008440C6">
            <w:pPr>
              <w:tabs>
                <w:tab w:val="left" w:pos="622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995125">
              <w:rPr>
                <w:spacing w:val="-2"/>
                <w:sz w:val="26"/>
                <w:szCs w:val="26"/>
              </w:rPr>
              <w:t xml:space="preserve">Участие в митинге, посвященному Дню </w:t>
            </w:r>
            <w:r w:rsidRPr="00995125">
              <w:rPr>
                <w:sz w:val="26"/>
                <w:szCs w:val="26"/>
              </w:rPr>
              <w:t xml:space="preserve">Победы. </w:t>
            </w:r>
          </w:p>
          <w:p w:rsidR="002F640D" w:rsidRPr="00995125" w:rsidRDefault="002F640D" w:rsidP="008440C6">
            <w:pPr>
              <w:tabs>
                <w:tab w:val="left" w:pos="622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2F640D" w:rsidRPr="00995125" w:rsidRDefault="002F640D" w:rsidP="008440C6">
            <w:pPr>
              <w:tabs>
                <w:tab w:val="left" w:pos="622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995125">
              <w:rPr>
                <w:sz w:val="26"/>
                <w:szCs w:val="26"/>
              </w:rPr>
              <w:t>Вся школа</w:t>
            </w:r>
          </w:p>
          <w:p w:rsidR="002F640D" w:rsidRPr="00995125" w:rsidRDefault="002F640D" w:rsidP="008440C6">
            <w:pPr>
              <w:tabs>
                <w:tab w:val="left" w:pos="622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  <w:p w:rsidR="002F640D" w:rsidRPr="00995125" w:rsidRDefault="002F640D" w:rsidP="008440C6">
            <w:pPr>
              <w:tabs>
                <w:tab w:val="left" w:pos="622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3150" w:type="dxa"/>
            <w:shd w:val="clear" w:color="auto" w:fill="auto"/>
          </w:tcPr>
          <w:p w:rsidR="002F640D" w:rsidRPr="00995125" w:rsidRDefault="002F640D" w:rsidP="008440C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995125">
              <w:rPr>
                <w:sz w:val="26"/>
                <w:szCs w:val="26"/>
              </w:rPr>
              <w:t>Заместитель по ВР</w:t>
            </w:r>
          </w:p>
          <w:p w:rsidR="002F640D" w:rsidRPr="00995125" w:rsidRDefault="002F640D" w:rsidP="008440C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995125">
              <w:rPr>
                <w:sz w:val="26"/>
                <w:szCs w:val="26"/>
              </w:rPr>
              <w:t>»</w:t>
            </w:r>
          </w:p>
          <w:p w:rsidR="002F640D" w:rsidRPr="00995125" w:rsidRDefault="002F640D" w:rsidP="008440C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995125">
              <w:rPr>
                <w:sz w:val="26"/>
                <w:szCs w:val="26"/>
              </w:rPr>
              <w:t>Кл. руководители</w:t>
            </w:r>
          </w:p>
        </w:tc>
        <w:tc>
          <w:tcPr>
            <w:tcW w:w="1839" w:type="dxa"/>
            <w:shd w:val="clear" w:color="auto" w:fill="auto"/>
          </w:tcPr>
          <w:p w:rsidR="002F640D" w:rsidRPr="00995125" w:rsidRDefault="002F640D" w:rsidP="008440C6">
            <w:pPr>
              <w:tabs>
                <w:tab w:val="left" w:pos="62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995125">
              <w:rPr>
                <w:sz w:val="26"/>
                <w:szCs w:val="26"/>
              </w:rPr>
              <w:t>09.05.2017</w:t>
            </w:r>
          </w:p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2F640D" w:rsidRPr="00995125" w:rsidTr="00995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1" w:type="dxa"/>
            <w:vMerge/>
            <w:shd w:val="clear" w:color="auto" w:fill="auto"/>
          </w:tcPr>
          <w:p w:rsidR="002F640D" w:rsidRPr="00995125" w:rsidRDefault="002F640D" w:rsidP="008440C6">
            <w:pPr>
              <w:rPr>
                <w:rFonts w:eastAsia="Times New Roman"/>
                <w:bCs w:val="0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2F640D" w:rsidRPr="00995125" w:rsidRDefault="002F640D" w:rsidP="008440C6">
            <w:pPr>
              <w:tabs>
                <w:tab w:val="left" w:pos="62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2"/>
                <w:sz w:val="26"/>
                <w:szCs w:val="26"/>
              </w:rPr>
            </w:pPr>
            <w:r w:rsidRPr="00995125">
              <w:rPr>
                <w:spacing w:val="-2"/>
                <w:sz w:val="26"/>
                <w:szCs w:val="26"/>
              </w:rPr>
              <w:t>Литературно-музыкальная композиция, посвященная Дню Победы.</w:t>
            </w:r>
          </w:p>
        </w:tc>
        <w:tc>
          <w:tcPr>
            <w:tcW w:w="1984" w:type="dxa"/>
            <w:shd w:val="clear" w:color="auto" w:fill="auto"/>
          </w:tcPr>
          <w:p w:rsidR="002F640D" w:rsidRPr="00995125" w:rsidRDefault="002F640D" w:rsidP="008440C6">
            <w:pPr>
              <w:tabs>
                <w:tab w:val="left" w:pos="622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995125">
              <w:rPr>
                <w:sz w:val="26"/>
                <w:szCs w:val="26"/>
              </w:rPr>
              <w:t>вся школа</w:t>
            </w:r>
          </w:p>
        </w:tc>
        <w:tc>
          <w:tcPr>
            <w:tcW w:w="3150" w:type="dxa"/>
            <w:shd w:val="clear" w:color="auto" w:fill="auto"/>
          </w:tcPr>
          <w:p w:rsidR="002F640D" w:rsidRPr="00995125" w:rsidRDefault="002F640D" w:rsidP="008440C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995125">
              <w:rPr>
                <w:sz w:val="26"/>
                <w:szCs w:val="26"/>
              </w:rPr>
              <w:t>Заместитель по ВР</w:t>
            </w:r>
          </w:p>
          <w:p w:rsidR="002F640D" w:rsidRPr="00995125" w:rsidRDefault="002F640D" w:rsidP="008440C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839" w:type="dxa"/>
            <w:shd w:val="clear" w:color="auto" w:fill="auto"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sz w:val="26"/>
                <w:szCs w:val="26"/>
              </w:rPr>
              <w:t>1 неделя мая</w:t>
            </w:r>
          </w:p>
        </w:tc>
      </w:tr>
      <w:tr w:rsidR="00C36084" w:rsidRPr="00995125" w:rsidTr="0099512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1" w:type="dxa"/>
            <w:vMerge w:val="restart"/>
            <w:shd w:val="clear" w:color="auto" w:fill="auto"/>
            <w:hideMark/>
          </w:tcPr>
          <w:p w:rsidR="00C36084" w:rsidRPr="00995125" w:rsidRDefault="00C36084" w:rsidP="008440C6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bCs w:val="0"/>
                <w:i/>
                <w:sz w:val="26"/>
                <w:szCs w:val="26"/>
                <w:lang w:eastAsia="ru-RU"/>
              </w:rPr>
              <w:t>Физкультурно-оздоровительная</w:t>
            </w:r>
          </w:p>
        </w:tc>
        <w:tc>
          <w:tcPr>
            <w:tcW w:w="5812" w:type="dxa"/>
            <w:shd w:val="clear" w:color="auto" w:fill="auto"/>
            <w:hideMark/>
          </w:tcPr>
          <w:p w:rsidR="00C36084" w:rsidRPr="00995125" w:rsidRDefault="00C36084" w:rsidP="008440C6">
            <w:pPr>
              <w:tabs>
                <w:tab w:val="left" w:pos="622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995125">
              <w:rPr>
                <w:sz w:val="26"/>
                <w:szCs w:val="26"/>
              </w:rPr>
              <w:t>День здоровья</w:t>
            </w:r>
          </w:p>
        </w:tc>
        <w:tc>
          <w:tcPr>
            <w:tcW w:w="1984" w:type="dxa"/>
            <w:shd w:val="clear" w:color="auto" w:fill="auto"/>
            <w:hideMark/>
          </w:tcPr>
          <w:p w:rsidR="00C36084" w:rsidRPr="00995125" w:rsidRDefault="00C36084" w:rsidP="008440C6">
            <w:pPr>
              <w:tabs>
                <w:tab w:val="left" w:pos="622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995125">
              <w:rPr>
                <w:sz w:val="26"/>
                <w:szCs w:val="26"/>
              </w:rPr>
              <w:t>1-11 классы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36084" w:rsidRPr="00995125" w:rsidRDefault="00C36084" w:rsidP="008440C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995125">
              <w:rPr>
                <w:sz w:val="26"/>
                <w:szCs w:val="26"/>
              </w:rPr>
              <w:t>Заместитель по ВР</w:t>
            </w:r>
          </w:p>
          <w:p w:rsidR="00C36084" w:rsidRPr="00995125" w:rsidRDefault="00C36084" w:rsidP="008440C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995125">
              <w:rPr>
                <w:sz w:val="26"/>
                <w:szCs w:val="26"/>
              </w:rPr>
              <w:t>Учитель физвоспитания</w:t>
            </w:r>
          </w:p>
        </w:tc>
        <w:tc>
          <w:tcPr>
            <w:tcW w:w="1839" w:type="dxa"/>
            <w:vMerge w:val="restart"/>
            <w:shd w:val="clear" w:color="auto" w:fill="auto"/>
            <w:hideMark/>
          </w:tcPr>
          <w:p w:rsidR="00C36084" w:rsidRPr="00995125" w:rsidRDefault="00C36084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Pr="00995125">
              <w:rPr>
                <w:sz w:val="26"/>
                <w:szCs w:val="26"/>
              </w:rPr>
              <w:t>2 неделя</w:t>
            </w:r>
          </w:p>
        </w:tc>
      </w:tr>
      <w:tr w:rsidR="00C36084" w:rsidRPr="00995125" w:rsidTr="00995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1" w:type="dxa"/>
            <w:vMerge/>
            <w:shd w:val="clear" w:color="auto" w:fill="auto"/>
            <w:hideMark/>
          </w:tcPr>
          <w:p w:rsidR="00C36084" w:rsidRPr="00995125" w:rsidRDefault="00C36084" w:rsidP="008440C6">
            <w:pPr>
              <w:rPr>
                <w:rFonts w:eastAsia="Times New Roman"/>
                <w:bCs w:val="0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C36084" w:rsidRPr="00995125" w:rsidRDefault="00C36084" w:rsidP="008440C6">
            <w:pPr>
              <w:tabs>
                <w:tab w:val="left" w:pos="62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995125">
              <w:rPr>
                <w:sz w:val="26"/>
                <w:szCs w:val="26"/>
              </w:rPr>
              <w:t>Фестиваль  «ГТО»</w:t>
            </w:r>
          </w:p>
        </w:tc>
        <w:tc>
          <w:tcPr>
            <w:tcW w:w="1984" w:type="dxa"/>
            <w:shd w:val="clear" w:color="auto" w:fill="auto"/>
            <w:hideMark/>
          </w:tcPr>
          <w:p w:rsidR="00C36084" w:rsidRPr="00995125" w:rsidRDefault="00C36084" w:rsidP="008440C6">
            <w:pPr>
              <w:tabs>
                <w:tab w:val="left" w:pos="62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995125">
              <w:rPr>
                <w:sz w:val="26"/>
                <w:szCs w:val="26"/>
              </w:rPr>
              <w:t>1-11 класс</w:t>
            </w:r>
          </w:p>
        </w:tc>
        <w:tc>
          <w:tcPr>
            <w:tcW w:w="3150" w:type="dxa"/>
            <w:vMerge/>
            <w:shd w:val="clear" w:color="auto" w:fill="auto"/>
            <w:hideMark/>
          </w:tcPr>
          <w:p w:rsidR="00C36084" w:rsidRPr="00995125" w:rsidRDefault="00C36084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839" w:type="dxa"/>
            <w:vMerge/>
            <w:shd w:val="clear" w:color="auto" w:fill="auto"/>
            <w:hideMark/>
          </w:tcPr>
          <w:p w:rsidR="00C36084" w:rsidRPr="00995125" w:rsidRDefault="00C36084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C36084" w:rsidRPr="00995125" w:rsidTr="0099512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1" w:type="dxa"/>
            <w:vMerge w:val="restart"/>
            <w:shd w:val="clear" w:color="auto" w:fill="auto"/>
            <w:hideMark/>
          </w:tcPr>
          <w:p w:rsidR="00C36084" w:rsidRPr="00C36084" w:rsidRDefault="00C36084" w:rsidP="008440C6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C36084">
              <w:rPr>
                <w:rFonts w:eastAsia="Times New Roman"/>
                <w:bCs w:val="0"/>
                <w:i/>
                <w:sz w:val="26"/>
                <w:szCs w:val="26"/>
                <w:lang w:eastAsia="ru-RU"/>
              </w:rPr>
              <w:t>Профилактика правонарушений, социальная работа</w:t>
            </w:r>
          </w:p>
          <w:p w:rsidR="00C36084" w:rsidRPr="00C36084" w:rsidRDefault="00C36084" w:rsidP="008440C6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C36084">
              <w:rPr>
                <w:rFonts w:eastAsia="Times New Roman"/>
                <w:bCs w:val="0"/>
                <w:i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C36084" w:rsidRPr="00995125" w:rsidRDefault="00C36084" w:rsidP="008440C6">
            <w:pPr>
              <w:tabs>
                <w:tab w:val="left" w:pos="62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Работа с родителями учащихся, состоящих на ВШУ</w:t>
            </w:r>
          </w:p>
        </w:tc>
        <w:tc>
          <w:tcPr>
            <w:tcW w:w="1984" w:type="dxa"/>
            <w:shd w:val="clear" w:color="auto" w:fill="auto"/>
          </w:tcPr>
          <w:p w:rsidR="00C36084" w:rsidRPr="00995125" w:rsidRDefault="00C36084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По запросу</w:t>
            </w:r>
          </w:p>
        </w:tc>
        <w:tc>
          <w:tcPr>
            <w:tcW w:w="3150" w:type="dxa"/>
            <w:vMerge w:val="restart"/>
            <w:shd w:val="clear" w:color="auto" w:fill="auto"/>
          </w:tcPr>
          <w:p w:rsidR="00C36084" w:rsidRPr="00995125" w:rsidRDefault="00C36084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995125">
              <w:rPr>
                <w:sz w:val="26"/>
                <w:szCs w:val="26"/>
              </w:rPr>
              <w:t>Зам. директора п ВР</w:t>
            </w:r>
          </w:p>
        </w:tc>
        <w:tc>
          <w:tcPr>
            <w:tcW w:w="1839" w:type="dxa"/>
            <w:vMerge w:val="restart"/>
            <w:shd w:val="clear" w:color="auto" w:fill="auto"/>
            <w:hideMark/>
          </w:tcPr>
          <w:p w:rsidR="00C36084" w:rsidRPr="00995125" w:rsidRDefault="00C36084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Pr="00995125">
              <w:rPr>
                <w:rFonts w:eastAsia="Times New Roman"/>
                <w:bCs/>
                <w:sz w:val="26"/>
                <w:szCs w:val="26"/>
                <w:lang w:eastAsia="ru-RU"/>
              </w:rPr>
              <w:t>В течение месяца</w:t>
            </w:r>
          </w:p>
          <w:p w:rsidR="00C36084" w:rsidRPr="00995125" w:rsidRDefault="00C36084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  <w:p w:rsidR="00C36084" w:rsidRPr="00995125" w:rsidRDefault="00C36084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C36084" w:rsidRPr="00995125" w:rsidTr="00C36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1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C36084" w:rsidRPr="00C36084" w:rsidRDefault="00C36084" w:rsidP="008440C6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36084" w:rsidRPr="00995125" w:rsidRDefault="00C36084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Заседание школьного Совета. Подведение итогов, окончание учебного года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36084" w:rsidRPr="00995125" w:rsidRDefault="00C36084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bCs/>
                <w:sz w:val="26"/>
                <w:szCs w:val="26"/>
                <w:lang w:eastAsia="ru-RU"/>
              </w:rPr>
              <w:t> Члены совета</w:t>
            </w:r>
          </w:p>
        </w:tc>
        <w:tc>
          <w:tcPr>
            <w:tcW w:w="3150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C36084" w:rsidRPr="00995125" w:rsidRDefault="00C36084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3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C36084" w:rsidRPr="00995125" w:rsidRDefault="00C36084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2F640D" w:rsidRPr="00995125" w:rsidTr="0099512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1" w:type="dxa"/>
            <w:shd w:val="clear" w:color="auto" w:fill="auto"/>
            <w:hideMark/>
          </w:tcPr>
          <w:p w:rsidR="002F640D" w:rsidRPr="00C36084" w:rsidRDefault="002F640D" w:rsidP="008440C6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C36084">
              <w:rPr>
                <w:rFonts w:eastAsia="Times New Roman"/>
                <w:bCs w:val="0"/>
                <w:i/>
                <w:sz w:val="26"/>
                <w:szCs w:val="26"/>
                <w:lang w:eastAsia="ru-RU"/>
              </w:rPr>
              <w:t>Психолого-педагогическое консультирование</w:t>
            </w:r>
          </w:p>
        </w:tc>
        <w:tc>
          <w:tcPr>
            <w:tcW w:w="5812" w:type="dxa"/>
            <w:shd w:val="clear" w:color="auto" w:fill="auto"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Проведение индивидуальных консультаций учащихся, педагогов, родителей</w:t>
            </w:r>
          </w:p>
        </w:tc>
        <w:tc>
          <w:tcPr>
            <w:tcW w:w="1984" w:type="dxa"/>
            <w:shd w:val="clear" w:color="auto" w:fill="auto"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По запросу</w:t>
            </w:r>
          </w:p>
        </w:tc>
        <w:tc>
          <w:tcPr>
            <w:tcW w:w="3150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 xml:space="preserve">Психолог </w:t>
            </w:r>
          </w:p>
        </w:tc>
        <w:tc>
          <w:tcPr>
            <w:tcW w:w="1839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F640D" w:rsidRPr="00995125" w:rsidTr="00995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1" w:type="dxa"/>
            <w:shd w:val="clear" w:color="auto" w:fill="auto"/>
            <w:hideMark/>
          </w:tcPr>
          <w:p w:rsidR="002F640D" w:rsidRPr="00C36084" w:rsidRDefault="002F640D" w:rsidP="008440C6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C36084">
              <w:rPr>
                <w:rFonts w:eastAsia="Times New Roman"/>
                <w:bCs w:val="0"/>
                <w:i/>
                <w:sz w:val="26"/>
                <w:szCs w:val="26"/>
                <w:lang w:eastAsia="ru-RU"/>
              </w:rPr>
              <w:t>Работа с педагогическим коллективом</w:t>
            </w:r>
          </w:p>
        </w:tc>
        <w:tc>
          <w:tcPr>
            <w:tcW w:w="5812" w:type="dxa"/>
            <w:shd w:val="clear" w:color="auto" w:fill="auto"/>
            <w:hideMark/>
          </w:tcPr>
          <w:p w:rsidR="002F640D" w:rsidRPr="00995125" w:rsidRDefault="002F640D" w:rsidP="008440C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МО классных руководителей:</w:t>
            </w:r>
          </w:p>
          <w:p w:rsidR="002F640D" w:rsidRPr="00995125" w:rsidRDefault="002F640D" w:rsidP="008440C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класс</w:t>
            </w:r>
            <w:r w:rsidR="00C36084">
              <w:rPr>
                <w:rFonts w:eastAsia="Times New Roman"/>
                <w:sz w:val="26"/>
                <w:szCs w:val="26"/>
                <w:lang w:eastAsia="ru-RU"/>
              </w:rPr>
              <w:t>ные руководители</w:t>
            </w:r>
          </w:p>
        </w:tc>
        <w:tc>
          <w:tcPr>
            <w:tcW w:w="3150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 Зам. директора по ВР</w:t>
            </w:r>
          </w:p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Председатель МО</w:t>
            </w:r>
          </w:p>
        </w:tc>
        <w:tc>
          <w:tcPr>
            <w:tcW w:w="1839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 до 23.05.17</w:t>
            </w:r>
          </w:p>
        </w:tc>
      </w:tr>
      <w:tr w:rsidR="002F640D" w:rsidRPr="00995125" w:rsidTr="0099512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1" w:type="dxa"/>
            <w:vMerge w:val="restart"/>
            <w:shd w:val="clear" w:color="auto" w:fill="auto"/>
            <w:hideMark/>
          </w:tcPr>
          <w:p w:rsidR="002F640D" w:rsidRPr="00C36084" w:rsidRDefault="002F640D" w:rsidP="008440C6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C36084">
              <w:rPr>
                <w:rFonts w:eastAsia="Times New Roman"/>
                <w:bCs w:val="0"/>
                <w:i/>
                <w:sz w:val="26"/>
                <w:szCs w:val="26"/>
                <w:lang w:eastAsia="ru-RU"/>
              </w:rPr>
              <w:t>Работа с родителями</w:t>
            </w:r>
          </w:p>
        </w:tc>
        <w:tc>
          <w:tcPr>
            <w:tcW w:w="5812" w:type="dxa"/>
            <w:shd w:val="clear" w:color="auto" w:fill="auto"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Помощь в организации и проведении Последнего звонка и выпускного вечера</w:t>
            </w:r>
          </w:p>
        </w:tc>
        <w:tc>
          <w:tcPr>
            <w:tcW w:w="1984" w:type="dxa"/>
            <w:shd w:val="clear" w:color="auto" w:fill="auto"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11-е классы</w:t>
            </w:r>
          </w:p>
        </w:tc>
        <w:tc>
          <w:tcPr>
            <w:tcW w:w="3150" w:type="dxa"/>
            <w:shd w:val="clear" w:color="auto" w:fill="auto"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классные руководители</w:t>
            </w:r>
          </w:p>
        </w:tc>
        <w:tc>
          <w:tcPr>
            <w:tcW w:w="1839" w:type="dxa"/>
            <w:vMerge w:val="restart"/>
            <w:shd w:val="clear" w:color="auto" w:fill="auto"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bCs/>
                <w:sz w:val="26"/>
                <w:szCs w:val="26"/>
                <w:lang w:eastAsia="ru-RU"/>
              </w:rPr>
              <w:t>В течение месяца </w:t>
            </w:r>
          </w:p>
        </w:tc>
      </w:tr>
      <w:tr w:rsidR="002F640D" w:rsidRPr="00995125" w:rsidTr="00995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1" w:type="dxa"/>
            <w:vMerge/>
            <w:shd w:val="clear" w:color="auto" w:fill="auto"/>
            <w:hideMark/>
          </w:tcPr>
          <w:p w:rsidR="002F640D" w:rsidRPr="00995125" w:rsidRDefault="002F640D" w:rsidP="008440C6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Консультирование родителей психологом начальных классов (индивидуальное), рекомендации об индивидуальной подготовке ребенка к средней школе</w:t>
            </w:r>
          </w:p>
        </w:tc>
        <w:tc>
          <w:tcPr>
            <w:tcW w:w="1984" w:type="dxa"/>
            <w:shd w:val="clear" w:color="auto" w:fill="auto"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1-4 классы</w:t>
            </w:r>
          </w:p>
        </w:tc>
        <w:tc>
          <w:tcPr>
            <w:tcW w:w="3150" w:type="dxa"/>
            <w:shd w:val="clear" w:color="auto" w:fill="auto"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Психолог</w:t>
            </w:r>
          </w:p>
        </w:tc>
        <w:tc>
          <w:tcPr>
            <w:tcW w:w="1839" w:type="dxa"/>
            <w:vMerge/>
            <w:shd w:val="clear" w:color="auto" w:fill="auto"/>
            <w:hideMark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2F640D" w:rsidRPr="00995125" w:rsidTr="0099512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1" w:type="dxa"/>
            <w:vMerge/>
            <w:shd w:val="clear" w:color="auto" w:fill="auto"/>
            <w:hideMark/>
          </w:tcPr>
          <w:p w:rsidR="002F640D" w:rsidRPr="00995125" w:rsidRDefault="002F640D" w:rsidP="008440C6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Родительские собрания по классам для родителей будущих первоклассников</w:t>
            </w:r>
          </w:p>
        </w:tc>
        <w:tc>
          <w:tcPr>
            <w:tcW w:w="1984" w:type="dxa"/>
            <w:shd w:val="clear" w:color="auto" w:fill="auto"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50" w:type="dxa"/>
            <w:shd w:val="clear" w:color="auto" w:fill="auto"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Администрация, классные руководители</w:t>
            </w:r>
          </w:p>
        </w:tc>
        <w:tc>
          <w:tcPr>
            <w:tcW w:w="1839" w:type="dxa"/>
            <w:shd w:val="clear" w:color="auto" w:fill="auto"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2F640D" w:rsidRPr="00995125" w:rsidTr="00995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1" w:type="dxa"/>
            <w:vMerge w:val="restart"/>
            <w:shd w:val="clear" w:color="auto" w:fill="auto"/>
            <w:hideMark/>
          </w:tcPr>
          <w:p w:rsidR="002F640D" w:rsidRPr="00C36084" w:rsidRDefault="002F640D" w:rsidP="008440C6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C36084">
              <w:rPr>
                <w:rFonts w:eastAsia="Times New Roman"/>
                <w:bCs w:val="0"/>
                <w:i/>
                <w:sz w:val="26"/>
                <w:szCs w:val="26"/>
                <w:lang w:eastAsia="ru-RU"/>
              </w:rPr>
              <w:t>Ученическое самоуправление</w:t>
            </w:r>
          </w:p>
        </w:tc>
        <w:tc>
          <w:tcPr>
            <w:tcW w:w="5812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Разработка плана работы на 2017-2018</w:t>
            </w:r>
            <w:r w:rsidR="00DB7A1E" w:rsidRPr="00995125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уч. год</w:t>
            </w:r>
          </w:p>
        </w:tc>
        <w:tc>
          <w:tcPr>
            <w:tcW w:w="1984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150" w:type="dxa"/>
            <w:shd w:val="clear" w:color="auto" w:fill="auto"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39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F640D" w:rsidRPr="00995125" w:rsidTr="0099512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1" w:type="dxa"/>
            <w:vMerge/>
            <w:shd w:val="clear" w:color="auto" w:fill="auto"/>
            <w:hideMark/>
          </w:tcPr>
          <w:p w:rsidR="002F640D" w:rsidRPr="00995125" w:rsidRDefault="002F640D" w:rsidP="008440C6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sz w:val="26"/>
                <w:szCs w:val="26"/>
                <w:lang w:eastAsia="ru-RU"/>
              </w:rPr>
              <w:t>Подготовка торжественной линейки, посвященной окончанию учебного года</w:t>
            </w:r>
          </w:p>
        </w:tc>
        <w:tc>
          <w:tcPr>
            <w:tcW w:w="1984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150" w:type="dxa"/>
            <w:shd w:val="clear" w:color="auto" w:fill="auto"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39" w:type="dxa"/>
            <w:shd w:val="clear" w:color="auto" w:fill="auto"/>
            <w:hideMark/>
          </w:tcPr>
          <w:p w:rsidR="002F640D" w:rsidRPr="00995125" w:rsidRDefault="002F640D" w:rsidP="00844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ru-RU"/>
              </w:rPr>
            </w:pPr>
            <w:r w:rsidRPr="0099512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</w:tbl>
    <w:p w:rsidR="002F640D" w:rsidRPr="00A64B9E" w:rsidRDefault="002F640D" w:rsidP="002F640D">
      <w:pPr>
        <w:spacing w:before="100" w:beforeAutospacing="1" w:after="100" w:afterAutospacing="1" w:line="240" w:lineRule="auto"/>
        <w:rPr>
          <w:rFonts w:eastAsia="Times New Roman"/>
        </w:rPr>
      </w:pPr>
    </w:p>
    <w:p w:rsidR="00572815" w:rsidRPr="00DB3D86" w:rsidRDefault="00572815" w:rsidP="00DB3D8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72815" w:rsidRPr="00DB3D86" w:rsidSect="00421106">
      <w:headerReference w:type="default" r:id="rId10"/>
      <w:footerReference w:type="default" r:id="rId11"/>
      <w:footerReference w:type="first" r:id="rId12"/>
      <w:pgSz w:w="16838" w:h="11906" w:orient="landscape"/>
      <w:pgMar w:top="720" w:right="720" w:bottom="720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303" w:rsidRDefault="00B73303" w:rsidP="007F7E48">
      <w:pPr>
        <w:spacing w:after="0" w:line="240" w:lineRule="auto"/>
      </w:pPr>
      <w:r>
        <w:separator/>
      </w:r>
    </w:p>
  </w:endnote>
  <w:endnote w:type="continuationSeparator" w:id="0">
    <w:p w:rsidR="00B73303" w:rsidRDefault="00B73303" w:rsidP="007F7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2931"/>
      <w:docPartObj>
        <w:docPartGallery w:val="Page Numbers (Bottom of Page)"/>
        <w:docPartUnique/>
      </w:docPartObj>
    </w:sdtPr>
    <w:sdtContent>
      <w:p w:rsidR="00624F00" w:rsidRDefault="00624F00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33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4F00" w:rsidRDefault="00624F0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2907"/>
      <w:docPartObj>
        <w:docPartGallery w:val="Page Numbers (Bottom of Page)"/>
        <w:docPartUnique/>
      </w:docPartObj>
    </w:sdtPr>
    <w:sdtContent>
      <w:p w:rsidR="00624F00" w:rsidRDefault="00624F00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4F00" w:rsidRDefault="00624F0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303" w:rsidRDefault="00B73303" w:rsidP="007F7E48">
      <w:pPr>
        <w:spacing w:after="0" w:line="240" w:lineRule="auto"/>
      </w:pPr>
      <w:r>
        <w:separator/>
      </w:r>
    </w:p>
  </w:footnote>
  <w:footnote w:type="continuationSeparator" w:id="0">
    <w:p w:rsidR="00B73303" w:rsidRDefault="00B73303" w:rsidP="007F7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F00" w:rsidRPr="007F7E48" w:rsidRDefault="00624F00" w:rsidP="007F7E48">
    <w:pPr>
      <w:pStyle w:val="a9"/>
      <w:jc w:val="center"/>
      <w:rPr>
        <w:rFonts w:ascii="Times New Roman" w:hAnsi="Times New Roman" w:cs="Times New Roman"/>
        <w:sz w:val="20"/>
        <w:szCs w:val="20"/>
      </w:rPr>
    </w:pPr>
    <w:r w:rsidRPr="007F7E48">
      <w:rPr>
        <w:rFonts w:ascii="Times New Roman" w:hAnsi="Times New Roman" w:cs="Times New Roman"/>
        <w:sz w:val="20"/>
        <w:szCs w:val="20"/>
      </w:rPr>
      <w:t>Муниципальное бюджетное общеобразовательное учреждение</w:t>
    </w:r>
  </w:p>
  <w:p w:rsidR="00624F00" w:rsidRPr="007F7E48" w:rsidRDefault="00624F00" w:rsidP="007F7E48">
    <w:pPr>
      <w:pStyle w:val="a9"/>
      <w:jc w:val="center"/>
      <w:rPr>
        <w:rFonts w:ascii="Times New Roman" w:hAnsi="Times New Roman" w:cs="Times New Roman"/>
        <w:sz w:val="20"/>
        <w:szCs w:val="20"/>
      </w:rPr>
    </w:pPr>
    <w:r w:rsidRPr="007F7E48">
      <w:rPr>
        <w:rFonts w:ascii="Times New Roman" w:hAnsi="Times New Roman" w:cs="Times New Roman"/>
        <w:sz w:val="20"/>
        <w:szCs w:val="20"/>
      </w:rPr>
      <w:t>«Благодаровская средняя общеобразовательная школа»</w:t>
    </w:r>
  </w:p>
  <w:p w:rsidR="00624F00" w:rsidRDefault="00624F00" w:rsidP="007F7E48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54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A275E3"/>
    <w:multiLevelType w:val="hybridMultilevel"/>
    <w:tmpl w:val="47642B12"/>
    <w:lvl w:ilvl="0" w:tplc="832CACE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278F3"/>
    <w:multiLevelType w:val="hybridMultilevel"/>
    <w:tmpl w:val="BC8826A2"/>
    <w:lvl w:ilvl="0" w:tplc="694043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F6ADE"/>
    <w:multiLevelType w:val="hybridMultilevel"/>
    <w:tmpl w:val="BDDAD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A62DFC"/>
    <w:multiLevelType w:val="hybridMultilevel"/>
    <w:tmpl w:val="3E989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A64731"/>
    <w:multiLevelType w:val="multilevel"/>
    <w:tmpl w:val="BBBA3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9A11504"/>
    <w:multiLevelType w:val="hybridMultilevel"/>
    <w:tmpl w:val="58FC1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1A045D"/>
    <w:multiLevelType w:val="hybridMultilevel"/>
    <w:tmpl w:val="78D89B5A"/>
    <w:lvl w:ilvl="0" w:tplc="48A2072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13F2569C"/>
    <w:multiLevelType w:val="hybridMultilevel"/>
    <w:tmpl w:val="677EE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9E06F7"/>
    <w:multiLevelType w:val="hybridMultilevel"/>
    <w:tmpl w:val="905C8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0326F0"/>
    <w:multiLevelType w:val="hybridMultilevel"/>
    <w:tmpl w:val="E37E1308"/>
    <w:lvl w:ilvl="0" w:tplc="DDBE7D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75815E8"/>
    <w:multiLevelType w:val="hybridMultilevel"/>
    <w:tmpl w:val="9DE28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D67CF"/>
    <w:multiLevelType w:val="hybridMultilevel"/>
    <w:tmpl w:val="09B24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54247"/>
    <w:multiLevelType w:val="hybridMultilevel"/>
    <w:tmpl w:val="31DAF3BA"/>
    <w:lvl w:ilvl="0" w:tplc="75C444B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469A4457"/>
    <w:multiLevelType w:val="hybridMultilevel"/>
    <w:tmpl w:val="B43CD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35A69"/>
    <w:multiLevelType w:val="hybridMultilevel"/>
    <w:tmpl w:val="A63AACDC"/>
    <w:lvl w:ilvl="0" w:tplc="5FC8E0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 w15:restartNumberingAfterBreak="0">
    <w:nsid w:val="499F20AA"/>
    <w:multiLevelType w:val="hybridMultilevel"/>
    <w:tmpl w:val="09B24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774C45"/>
    <w:multiLevelType w:val="multilevel"/>
    <w:tmpl w:val="693CC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547CC0"/>
    <w:multiLevelType w:val="hybridMultilevel"/>
    <w:tmpl w:val="3CDAD7FE"/>
    <w:lvl w:ilvl="0" w:tplc="4282F16C">
      <w:start w:val="1"/>
      <w:numFmt w:val="decimal"/>
      <w:lvlText w:val="%1"/>
      <w:lvlJc w:val="left"/>
      <w:pPr>
        <w:ind w:left="7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52413DE4"/>
    <w:multiLevelType w:val="hybridMultilevel"/>
    <w:tmpl w:val="9A180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A341D9"/>
    <w:multiLevelType w:val="hybridMultilevel"/>
    <w:tmpl w:val="F9D06768"/>
    <w:lvl w:ilvl="0" w:tplc="819242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7D42418"/>
    <w:multiLevelType w:val="hybridMultilevel"/>
    <w:tmpl w:val="915CE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4D5C9C"/>
    <w:multiLevelType w:val="hybridMultilevel"/>
    <w:tmpl w:val="94284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6D1729"/>
    <w:multiLevelType w:val="hybridMultilevel"/>
    <w:tmpl w:val="61D45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5F054C"/>
    <w:multiLevelType w:val="multilevel"/>
    <w:tmpl w:val="B81CA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A981248"/>
    <w:multiLevelType w:val="hybridMultilevel"/>
    <w:tmpl w:val="D9AE9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4154C"/>
    <w:multiLevelType w:val="hybridMultilevel"/>
    <w:tmpl w:val="9BA47CBC"/>
    <w:lvl w:ilvl="0" w:tplc="9A4006A6">
      <w:start w:val="1"/>
      <w:numFmt w:val="decimal"/>
      <w:lvlText w:val="%1."/>
      <w:lvlJc w:val="left"/>
      <w:pPr>
        <w:ind w:left="39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 w15:restartNumberingAfterBreak="0">
    <w:nsid w:val="720A2EFF"/>
    <w:multiLevelType w:val="hybridMultilevel"/>
    <w:tmpl w:val="D8E0B5EC"/>
    <w:lvl w:ilvl="0" w:tplc="2AC2E2A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 w15:restartNumberingAfterBreak="0">
    <w:nsid w:val="79F57845"/>
    <w:multiLevelType w:val="hybridMultilevel"/>
    <w:tmpl w:val="F4168922"/>
    <w:lvl w:ilvl="0" w:tplc="6F3E0F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C09409B"/>
    <w:multiLevelType w:val="hybridMultilevel"/>
    <w:tmpl w:val="7B48F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0"/>
  </w:num>
  <w:num w:numId="5">
    <w:abstractNumId w:val="18"/>
  </w:num>
  <w:num w:numId="6">
    <w:abstractNumId w:val="4"/>
  </w:num>
  <w:num w:numId="7">
    <w:abstractNumId w:val="21"/>
  </w:num>
  <w:num w:numId="8">
    <w:abstractNumId w:val="8"/>
  </w:num>
  <w:num w:numId="9">
    <w:abstractNumId w:val="5"/>
  </w:num>
  <w:num w:numId="10">
    <w:abstractNumId w:val="29"/>
  </w:num>
  <w:num w:numId="11">
    <w:abstractNumId w:val="28"/>
  </w:num>
  <w:num w:numId="12">
    <w:abstractNumId w:val="17"/>
  </w:num>
  <w:num w:numId="13">
    <w:abstractNumId w:val="30"/>
  </w:num>
  <w:num w:numId="14">
    <w:abstractNumId w:val="22"/>
  </w:num>
  <w:num w:numId="15">
    <w:abstractNumId w:val="12"/>
  </w:num>
  <w:num w:numId="16">
    <w:abstractNumId w:val="14"/>
  </w:num>
  <w:num w:numId="17">
    <w:abstractNumId w:val="24"/>
  </w:num>
  <w:num w:numId="18">
    <w:abstractNumId w:val="27"/>
  </w:num>
  <w:num w:numId="19">
    <w:abstractNumId w:val="13"/>
  </w:num>
  <w:num w:numId="20">
    <w:abstractNumId w:val="11"/>
  </w:num>
  <w:num w:numId="21">
    <w:abstractNumId w:val="25"/>
  </w:num>
  <w:num w:numId="22">
    <w:abstractNumId w:val="23"/>
  </w:num>
  <w:num w:numId="23">
    <w:abstractNumId w:val="10"/>
  </w:num>
  <w:num w:numId="24">
    <w:abstractNumId w:val="9"/>
  </w:num>
  <w:num w:numId="25">
    <w:abstractNumId w:val="15"/>
  </w:num>
  <w:num w:numId="26">
    <w:abstractNumId w:val="19"/>
  </w:num>
  <w:num w:numId="27">
    <w:abstractNumId w:val="7"/>
  </w:num>
  <w:num w:numId="28">
    <w:abstractNumId w:val="26"/>
  </w:num>
  <w:num w:numId="29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CC"/>
    <w:rsid w:val="00007EFD"/>
    <w:rsid w:val="0001788F"/>
    <w:rsid w:val="00023FC4"/>
    <w:rsid w:val="00033816"/>
    <w:rsid w:val="0004615B"/>
    <w:rsid w:val="00053FCB"/>
    <w:rsid w:val="00065844"/>
    <w:rsid w:val="0008200A"/>
    <w:rsid w:val="00092374"/>
    <w:rsid w:val="00093986"/>
    <w:rsid w:val="000A062D"/>
    <w:rsid w:val="000A6F09"/>
    <w:rsid w:val="000B3171"/>
    <w:rsid w:val="000B56C9"/>
    <w:rsid w:val="000C3FFE"/>
    <w:rsid w:val="000E1856"/>
    <w:rsid w:val="001574FF"/>
    <w:rsid w:val="001709D8"/>
    <w:rsid w:val="00180777"/>
    <w:rsid w:val="001913FD"/>
    <w:rsid w:val="00192413"/>
    <w:rsid w:val="001B3ED4"/>
    <w:rsid w:val="001B6D3C"/>
    <w:rsid w:val="001E4318"/>
    <w:rsid w:val="00202F85"/>
    <w:rsid w:val="0021395C"/>
    <w:rsid w:val="002323D6"/>
    <w:rsid w:val="00237FF3"/>
    <w:rsid w:val="0025313B"/>
    <w:rsid w:val="00256192"/>
    <w:rsid w:val="00263A8E"/>
    <w:rsid w:val="00275DC0"/>
    <w:rsid w:val="00276F76"/>
    <w:rsid w:val="0028385F"/>
    <w:rsid w:val="00292C3E"/>
    <w:rsid w:val="002A6F70"/>
    <w:rsid w:val="002D18DF"/>
    <w:rsid w:val="002E78B2"/>
    <w:rsid w:val="002F640D"/>
    <w:rsid w:val="00314E0C"/>
    <w:rsid w:val="00335990"/>
    <w:rsid w:val="00360636"/>
    <w:rsid w:val="00382B8B"/>
    <w:rsid w:val="003A0266"/>
    <w:rsid w:val="003B6581"/>
    <w:rsid w:val="003B7D5C"/>
    <w:rsid w:val="003F2FDA"/>
    <w:rsid w:val="004143A6"/>
    <w:rsid w:val="00417AA7"/>
    <w:rsid w:val="00421106"/>
    <w:rsid w:val="00434975"/>
    <w:rsid w:val="00440771"/>
    <w:rsid w:val="00456E0C"/>
    <w:rsid w:val="004870E2"/>
    <w:rsid w:val="004973B9"/>
    <w:rsid w:val="00497433"/>
    <w:rsid w:val="004A3B04"/>
    <w:rsid w:val="004B0842"/>
    <w:rsid w:val="004B1D90"/>
    <w:rsid w:val="004C1AF8"/>
    <w:rsid w:val="004C307A"/>
    <w:rsid w:val="004D5253"/>
    <w:rsid w:val="004F02B9"/>
    <w:rsid w:val="00516D93"/>
    <w:rsid w:val="00522950"/>
    <w:rsid w:val="005353EE"/>
    <w:rsid w:val="00540B73"/>
    <w:rsid w:val="00547D9F"/>
    <w:rsid w:val="00552DDE"/>
    <w:rsid w:val="005565CE"/>
    <w:rsid w:val="005665E4"/>
    <w:rsid w:val="00572815"/>
    <w:rsid w:val="00592608"/>
    <w:rsid w:val="005A6C3C"/>
    <w:rsid w:val="005C5A5B"/>
    <w:rsid w:val="005C70DF"/>
    <w:rsid w:val="005E3379"/>
    <w:rsid w:val="005E3FDA"/>
    <w:rsid w:val="005F0511"/>
    <w:rsid w:val="00604392"/>
    <w:rsid w:val="00607E53"/>
    <w:rsid w:val="00615CB7"/>
    <w:rsid w:val="00621BCC"/>
    <w:rsid w:val="0062203C"/>
    <w:rsid w:val="00624F00"/>
    <w:rsid w:val="006329B3"/>
    <w:rsid w:val="006650C4"/>
    <w:rsid w:val="00671A60"/>
    <w:rsid w:val="00691B1B"/>
    <w:rsid w:val="00696EF0"/>
    <w:rsid w:val="006C3EB5"/>
    <w:rsid w:val="006D44DA"/>
    <w:rsid w:val="006E0209"/>
    <w:rsid w:val="0071434F"/>
    <w:rsid w:val="0073367C"/>
    <w:rsid w:val="007374F9"/>
    <w:rsid w:val="007406D2"/>
    <w:rsid w:val="00741C68"/>
    <w:rsid w:val="007C0D16"/>
    <w:rsid w:val="007C5C13"/>
    <w:rsid w:val="007D222A"/>
    <w:rsid w:val="007D7371"/>
    <w:rsid w:val="007E32CA"/>
    <w:rsid w:val="007E4E79"/>
    <w:rsid w:val="007F27B0"/>
    <w:rsid w:val="007F45CA"/>
    <w:rsid w:val="007F7E48"/>
    <w:rsid w:val="00802987"/>
    <w:rsid w:val="008035C5"/>
    <w:rsid w:val="00821F04"/>
    <w:rsid w:val="00840CA3"/>
    <w:rsid w:val="008440C6"/>
    <w:rsid w:val="00856DDC"/>
    <w:rsid w:val="008663EB"/>
    <w:rsid w:val="0088001D"/>
    <w:rsid w:val="008A27E9"/>
    <w:rsid w:val="008E5FB7"/>
    <w:rsid w:val="008F29F0"/>
    <w:rsid w:val="00902438"/>
    <w:rsid w:val="00923F9E"/>
    <w:rsid w:val="00934A46"/>
    <w:rsid w:val="0095264D"/>
    <w:rsid w:val="00961A9A"/>
    <w:rsid w:val="009931CD"/>
    <w:rsid w:val="00995125"/>
    <w:rsid w:val="00995C15"/>
    <w:rsid w:val="00997C05"/>
    <w:rsid w:val="009B1330"/>
    <w:rsid w:val="009C6881"/>
    <w:rsid w:val="009E700C"/>
    <w:rsid w:val="00A12F82"/>
    <w:rsid w:val="00A140B7"/>
    <w:rsid w:val="00A15C51"/>
    <w:rsid w:val="00A17A74"/>
    <w:rsid w:val="00A31191"/>
    <w:rsid w:val="00A60DA5"/>
    <w:rsid w:val="00A83B5E"/>
    <w:rsid w:val="00A8509D"/>
    <w:rsid w:val="00AA2AD2"/>
    <w:rsid w:val="00AB1A2C"/>
    <w:rsid w:val="00AD6F00"/>
    <w:rsid w:val="00AF516D"/>
    <w:rsid w:val="00B1600A"/>
    <w:rsid w:val="00B405AE"/>
    <w:rsid w:val="00B440BC"/>
    <w:rsid w:val="00B73303"/>
    <w:rsid w:val="00B772AF"/>
    <w:rsid w:val="00B829D3"/>
    <w:rsid w:val="00B84B68"/>
    <w:rsid w:val="00B8560D"/>
    <w:rsid w:val="00BA7121"/>
    <w:rsid w:val="00BC0DFE"/>
    <w:rsid w:val="00BC7217"/>
    <w:rsid w:val="00BD5E69"/>
    <w:rsid w:val="00BD7234"/>
    <w:rsid w:val="00BE7EBA"/>
    <w:rsid w:val="00BF3058"/>
    <w:rsid w:val="00C0588E"/>
    <w:rsid w:val="00C36084"/>
    <w:rsid w:val="00C619C3"/>
    <w:rsid w:val="00C76321"/>
    <w:rsid w:val="00C76666"/>
    <w:rsid w:val="00CA3E4E"/>
    <w:rsid w:val="00CC3842"/>
    <w:rsid w:val="00CF0257"/>
    <w:rsid w:val="00D01D81"/>
    <w:rsid w:val="00D06A51"/>
    <w:rsid w:val="00D07050"/>
    <w:rsid w:val="00D11EAC"/>
    <w:rsid w:val="00D36E7D"/>
    <w:rsid w:val="00D6515A"/>
    <w:rsid w:val="00DB29F0"/>
    <w:rsid w:val="00DB3267"/>
    <w:rsid w:val="00DB3D86"/>
    <w:rsid w:val="00DB7A1E"/>
    <w:rsid w:val="00DC30A0"/>
    <w:rsid w:val="00DD0855"/>
    <w:rsid w:val="00DD143A"/>
    <w:rsid w:val="00DF04BD"/>
    <w:rsid w:val="00E07361"/>
    <w:rsid w:val="00E264FF"/>
    <w:rsid w:val="00E27D4A"/>
    <w:rsid w:val="00E42159"/>
    <w:rsid w:val="00E64EB0"/>
    <w:rsid w:val="00E86034"/>
    <w:rsid w:val="00E909AD"/>
    <w:rsid w:val="00E97D09"/>
    <w:rsid w:val="00EB4B58"/>
    <w:rsid w:val="00EB6E6C"/>
    <w:rsid w:val="00EE2DA1"/>
    <w:rsid w:val="00EE3199"/>
    <w:rsid w:val="00F02FBD"/>
    <w:rsid w:val="00F10DEC"/>
    <w:rsid w:val="00F12F28"/>
    <w:rsid w:val="00F26D89"/>
    <w:rsid w:val="00F80F75"/>
    <w:rsid w:val="00F82662"/>
    <w:rsid w:val="00FC0E3E"/>
    <w:rsid w:val="00FC745F"/>
    <w:rsid w:val="00FF5562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B3FDAE"/>
  <w15:docId w15:val="{7E0877A1-51DA-4E8F-BDB9-C452CB04B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CB7"/>
  </w:style>
  <w:style w:type="paragraph" w:styleId="1">
    <w:name w:val="heading 1"/>
    <w:basedOn w:val="a"/>
    <w:link w:val="10"/>
    <w:uiPriority w:val="9"/>
    <w:qFormat/>
    <w:rsid w:val="002F64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64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4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2F64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a3">
    <w:name w:val="Table Grid"/>
    <w:basedOn w:val="a1"/>
    <w:uiPriority w:val="59"/>
    <w:rsid w:val="00621B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728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5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88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F7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7E48"/>
  </w:style>
  <w:style w:type="paragraph" w:styleId="a9">
    <w:name w:val="footer"/>
    <w:basedOn w:val="a"/>
    <w:link w:val="aa"/>
    <w:uiPriority w:val="99"/>
    <w:unhideWhenUsed/>
    <w:rsid w:val="007F7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7E48"/>
  </w:style>
  <w:style w:type="character" w:styleId="ab">
    <w:name w:val="Hyperlink"/>
    <w:uiPriority w:val="99"/>
    <w:rsid w:val="00292C3E"/>
    <w:rPr>
      <w:color w:val="0000FF"/>
      <w:u w:val="single"/>
    </w:rPr>
  </w:style>
  <w:style w:type="character" w:styleId="ac">
    <w:name w:val="FollowedHyperlink"/>
    <w:rsid w:val="00292C3E"/>
    <w:rPr>
      <w:color w:val="800080"/>
      <w:u w:val="single"/>
    </w:rPr>
  </w:style>
  <w:style w:type="paragraph" w:styleId="ad">
    <w:name w:val="caption"/>
    <w:basedOn w:val="a"/>
    <w:next w:val="a"/>
    <w:qFormat/>
    <w:rsid w:val="00292C3E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e">
    <w:name w:val="No Spacing"/>
    <w:link w:val="af"/>
    <w:uiPriority w:val="1"/>
    <w:qFormat/>
    <w:rsid w:val="00995C15"/>
    <w:pPr>
      <w:spacing w:after="0" w:line="240" w:lineRule="auto"/>
    </w:pPr>
  </w:style>
  <w:style w:type="character" w:customStyle="1" w:styleId="af">
    <w:name w:val="Без интервала Знак"/>
    <w:link w:val="ae"/>
    <w:uiPriority w:val="1"/>
    <w:rsid w:val="002F640D"/>
  </w:style>
  <w:style w:type="paragraph" w:customStyle="1" w:styleId="breadcrumbs">
    <w:name w:val="breadcrumbs"/>
    <w:basedOn w:val="a"/>
    <w:rsid w:val="002F6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rmal (Web)"/>
    <w:basedOn w:val="a"/>
    <w:unhideWhenUsed/>
    <w:rsid w:val="002F6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page number"/>
    <w:basedOn w:val="a0"/>
    <w:uiPriority w:val="99"/>
    <w:unhideWhenUsed/>
    <w:rsid w:val="002F640D"/>
    <w:rPr>
      <w:rFonts w:eastAsiaTheme="minorEastAsia" w:cstheme="minorBidi"/>
      <w:bCs w:val="0"/>
      <w:iCs w:val="0"/>
      <w:szCs w:val="22"/>
      <w:lang w:val="ru-RU"/>
    </w:rPr>
  </w:style>
  <w:style w:type="table" w:styleId="-3">
    <w:name w:val="Light Grid Accent 3"/>
    <w:basedOn w:val="a1"/>
    <w:uiPriority w:val="62"/>
    <w:rsid w:val="002F640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5">
    <w:name w:val="Light Grid Accent 5"/>
    <w:basedOn w:val="a1"/>
    <w:uiPriority w:val="62"/>
    <w:rsid w:val="002F640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af2">
    <w:name w:val="Strong"/>
    <w:qFormat/>
    <w:rsid w:val="002F640D"/>
    <w:rPr>
      <w:b/>
      <w:bCs/>
    </w:rPr>
  </w:style>
  <w:style w:type="paragraph" w:styleId="af3">
    <w:name w:val="Body Text"/>
    <w:basedOn w:val="a"/>
    <w:link w:val="af4"/>
    <w:rsid w:val="002F640D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f4">
    <w:name w:val="Основной текст Знак"/>
    <w:basedOn w:val="a0"/>
    <w:link w:val="af3"/>
    <w:rsid w:val="002F640D"/>
    <w:rPr>
      <w:rFonts w:ascii="Calibri" w:eastAsia="Calibri" w:hAnsi="Calibri" w:cs="Calibri"/>
      <w:lang w:eastAsia="ar-SA"/>
    </w:rPr>
  </w:style>
  <w:style w:type="paragraph" w:customStyle="1" w:styleId="21">
    <w:name w:val="Основной текст 21"/>
    <w:basedOn w:val="a"/>
    <w:rsid w:val="002F640D"/>
    <w:pPr>
      <w:suppressAutoHyphens/>
      <w:autoSpaceDE w:val="0"/>
      <w:spacing w:after="0" w:line="240" w:lineRule="auto"/>
      <w:ind w:left="317" w:hanging="425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2F640D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af5">
    <w:name w:val="Title"/>
    <w:basedOn w:val="a"/>
    <w:next w:val="a"/>
    <w:link w:val="af6"/>
    <w:qFormat/>
    <w:rsid w:val="002F640D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28"/>
      <w:szCs w:val="24"/>
      <w:lang w:eastAsia="ar-SA"/>
    </w:rPr>
  </w:style>
  <w:style w:type="character" w:customStyle="1" w:styleId="af6">
    <w:name w:val="Заголовок Знак"/>
    <w:basedOn w:val="a0"/>
    <w:link w:val="af5"/>
    <w:rsid w:val="002F640D"/>
    <w:rPr>
      <w:rFonts w:ascii="Times New Roman" w:eastAsia="Times New Roman" w:hAnsi="Times New Roman" w:cs="Calibri"/>
      <w:sz w:val="28"/>
      <w:szCs w:val="24"/>
      <w:lang w:eastAsia="ar-SA"/>
    </w:rPr>
  </w:style>
  <w:style w:type="paragraph" w:styleId="af7">
    <w:name w:val="Subtitle"/>
    <w:basedOn w:val="a"/>
    <w:next w:val="a"/>
    <w:link w:val="af8"/>
    <w:uiPriority w:val="11"/>
    <w:qFormat/>
    <w:rsid w:val="002F64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8">
    <w:name w:val="Подзаголовок Знак"/>
    <w:basedOn w:val="a0"/>
    <w:link w:val="af7"/>
    <w:uiPriority w:val="11"/>
    <w:rsid w:val="002F64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9">
    <w:name w:val="Emphasis"/>
    <w:qFormat/>
    <w:rsid w:val="002F640D"/>
    <w:rPr>
      <w:i/>
      <w:iCs/>
    </w:rPr>
  </w:style>
  <w:style w:type="table" w:styleId="-6">
    <w:name w:val="Light Grid Accent 6"/>
    <w:basedOn w:val="a1"/>
    <w:uiPriority w:val="62"/>
    <w:rsid w:val="002F640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6">
    <w:name w:val="Medium Grid 1 Accent 6"/>
    <w:basedOn w:val="a1"/>
    <w:uiPriority w:val="67"/>
    <w:rsid w:val="002F640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-3">
    <w:name w:val="Medium Grid 1 Accent 3"/>
    <w:basedOn w:val="a1"/>
    <w:uiPriority w:val="67"/>
    <w:rsid w:val="002F640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2-3">
    <w:name w:val="Medium Grid 2 Accent 3"/>
    <w:basedOn w:val="a1"/>
    <w:uiPriority w:val="68"/>
    <w:rsid w:val="002F64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apple-converted-space">
    <w:name w:val="apple-converted-space"/>
    <w:basedOn w:val="a0"/>
    <w:rsid w:val="002F640D"/>
  </w:style>
  <w:style w:type="table" w:styleId="2-30">
    <w:name w:val="Medium List 2 Accent 3"/>
    <w:basedOn w:val="a1"/>
    <w:uiPriority w:val="66"/>
    <w:rsid w:val="002F64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11">
    <w:name w:val="Верхний колонтитул1"/>
    <w:basedOn w:val="a"/>
    <w:next w:val="a7"/>
    <w:unhideWhenUsed/>
    <w:rsid w:val="002F640D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12">
    <w:name w:val="Номер страницы1"/>
    <w:basedOn w:val="a0"/>
    <w:unhideWhenUsed/>
    <w:rsid w:val="002F640D"/>
    <w:rPr>
      <w:rFonts w:eastAsia="Times New Roman" w:cs="Times New Roman"/>
      <w:bCs w:val="0"/>
      <w:iCs w:val="0"/>
      <w:szCs w:val="22"/>
      <w:lang w:val="ru-RU"/>
    </w:rPr>
  </w:style>
  <w:style w:type="paragraph" w:customStyle="1" w:styleId="13">
    <w:name w:val="Без интервала1"/>
    <w:rsid w:val="002F640D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a">
    <w:name w:val="Стиль"/>
    <w:rsid w:val="002F64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customStyle="1" w:styleId="-11">
    <w:name w:val="Светлая сетка - Акцент 11"/>
    <w:basedOn w:val="a1"/>
    <w:uiPriority w:val="62"/>
    <w:rsid w:val="002F640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50">
    <w:name w:val="Light Shading Accent 5"/>
    <w:basedOn w:val="a1"/>
    <w:uiPriority w:val="60"/>
    <w:rsid w:val="002F640D"/>
    <w:pPr>
      <w:spacing w:after="0" w:line="240" w:lineRule="auto"/>
    </w:pPr>
    <w:rPr>
      <w:rFonts w:ascii="Times New Roman" w:eastAsiaTheme="minorHAnsi" w:hAnsi="Times New Roman" w:cs="Times New Roman"/>
      <w:color w:val="31849B" w:themeColor="accent5" w:themeShade="BF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abz">
    <w:name w:val="abz"/>
    <w:basedOn w:val="a"/>
    <w:rsid w:val="002F6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F64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2">
    <w:name w:val="Сноска2"/>
    <w:rsid w:val="002F640D"/>
    <w:rPr>
      <w:rFonts w:ascii="Times New Roman" w:hAnsi="Times New Roman" w:cs="Times New Roman" w:hint="default"/>
      <w:spacing w:val="0"/>
      <w:sz w:val="18"/>
      <w:szCs w:val="18"/>
      <w:lang w:bidi="ar-SA"/>
    </w:rPr>
  </w:style>
  <w:style w:type="paragraph" w:customStyle="1" w:styleId="afb">
    <w:name w:val="Базовый"/>
    <w:rsid w:val="002F640D"/>
    <w:pPr>
      <w:suppressAutoHyphens/>
    </w:pPr>
    <w:rPr>
      <w:rFonts w:ascii="Times New Roman" w:eastAsia="DejaVu Sans" w:hAnsi="Times New Roman" w:cs="Calibri"/>
      <w:color w:val="00000A"/>
      <w:sz w:val="24"/>
      <w:szCs w:val="24"/>
      <w:lang w:eastAsia="en-US"/>
    </w:rPr>
  </w:style>
  <w:style w:type="table" w:customStyle="1" w:styleId="14">
    <w:name w:val="Сетка таблицы1"/>
    <w:basedOn w:val="a1"/>
    <w:next w:val="a3"/>
    <w:uiPriority w:val="59"/>
    <w:rsid w:val="000B56C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">
    <w:name w:val="Сетка таблицы2"/>
    <w:basedOn w:val="a1"/>
    <w:next w:val="a3"/>
    <w:uiPriority w:val="59"/>
    <w:rsid w:val="00FC745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3"/>
    <w:uiPriority w:val="59"/>
    <w:rsid w:val="00F12F2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с. Благодаровка                       Бугурусланский район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958565-2C01-45B6-B855-20D112E12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11884</Words>
  <Characters>67744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ПЛАН РАБОТЫ                                                                     МБОУ «Благодаровская средняя                           общеобразовательная школа»</vt:lpstr>
    </vt:vector>
  </TitlesOfParts>
  <Company>Муниципальное бюджетное общеобразовательное учреждение  «Благодаровская средняя общеобразовательная школа»</Company>
  <LinksUpToDate>false</LinksUpToDate>
  <CharactersWithSpaces>79470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ПЛАН РАБОТЫ                                                                     МБОУ «Благодаровская средняя                           общеобразовательная школа»</dc:title>
  <dc:subject>на 2018-2019 учебный год</dc:subject>
  <dc:creator>1</dc:creator>
  <cp:keywords/>
  <dc:description/>
  <cp:lastModifiedBy>1</cp:lastModifiedBy>
  <cp:revision>6</cp:revision>
  <cp:lastPrinted>2018-08-07T08:35:00Z</cp:lastPrinted>
  <dcterms:created xsi:type="dcterms:W3CDTF">2018-08-07T08:39:00Z</dcterms:created>
  <dcterms:modified xsi:type="dcterms:W3CDTF">2018-09-04T10:22:00Z</dcterms:modified>
</cp:coreProperties>
</file>